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18"/>
        <w:tblW w:w="180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1218"/>
        <w:gridCol w:w="917"/>
        <w:gridCol w:w="1052"/>
        <w:gridCol w:w="1351"/>
        <w:gridCol w:w="1431"/>
        <w:gridCol w:w="1368"/>
        <w:gridCol w:w="1179"/>
        <w:gridCol w:w="1144"/>
        <w:gridCol w:w="1593"/>
        <w:gridCol w:w="15"/>
        <w:gridCol w:w="1577"/>
        <w:gridCol w:w="1620"/>
        <w:gridCol w:w="2790"/>
        <w:gridCol w:w="26"/>
      </w:tblGrid>
      <w:tr w:rsidR="00F1495C" w:rsidTr="00306319">
        <w:trPr>
          <w:gridAfter w:val="1"/>
          <w:wAfter w:w="26" w:type="dxa"/>
          <w:trHeight w:val="1916"/>
        </w:trPr>
        <w:tc>
          <w:tcPr>
            <w:tcW w:w="17990" w:type="dxa"/>
            <w:gridSpan w:val="14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F1495C" w:rsidRDefault="00F1495C" w:rsidP="00F1495C"/>
          <w:p w:rsidR="00F1495C" w:rsidRDefault="00F1495C" w:rsidP="00F1495C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F1495C" w:rsidRDefault="00F1495C" w:rsidP="00F1495C">
            <w:pPr>
              <w:rPr>
                <w:b/>
                <w:bCs/>
              </w:rPr>
            </w:pPr>
          </w:p>
          <w:p w:rsidR="00F1495C" w:rsidRPr="00C6227A" w:rsidRDefault="00F1495C" w:rsidP="00F1495C">
            <w:pPr>
              <w:jc w:val="center"/>
              <w:rPr>
                <w:b/>
                <w:bCs/>
                <w:sz w:val="48"/>
                <w:szCs w:val="48"/>
              </w:rPr>
            </w:pPr>
            <w:r w:rsidRPr="00C6227A">
              <w:rPr>
                <w:b/>
                <w:bCs/>
                <w:sz w:val="48"/>
                <w:szCs w:val="48"/>
              </w:rPr>
              <w:t>Civil Aviation Authority of Sri Lanka</w:t>
            </w:r>
          </w:p>
          <w:p w:rsidR="00F1495C" w:rsidRPr="00C6227A" w:rsidRDefault="00F1495C" w:rsidP="001165BD">
            <w:pPr>
              <w:jc w:val="center"/>
              <w:rPr>
                <w:b/>
                <w:bCs/>
                <w:sz w:val="32"/>
                <w:szCs w:val="32"/>
              </w:rPr>
            </w:pPr>
            <w:r w:rsidRPr="00C6227A">
              <w:rPr>
                <w:b/>
                <w:bCs/>
                <w:sz w:val="32"/>
                <w:szCs w:val="32"/>
              </w:rPr>
              <w:t xml:space="preserve">Civil Aircraft Registered in Sri Lanka as at </w:t>
            </w:r>
            <w:r w:rsidR="001024CA">
              <w:rPr>
                <w:b/>
                <w:bCs/>
                <w:sz w:val="32"/>
                <w:szCs w:val="32"/>
              </w:rPr>
              <w:t>08</w:t>
            </w:r>
            <w:bookmarkStart w:id="0" w:name="_GoBack"/>
            <w:bookmarkEnd w:id="0"/>
            <w:r w:rsidR="00A215AD">
              <w:rPr>
                <w:b/>
                <w:bCs/>
                <w:sz w:val="32"/>
                <w:szCs w:val="32"/>
              </w:rPr>
              <w:t>.0</w:t>
            </w:r>
            <w:r w:rsidR="007D7E17">
              <w:rPr>
                <w:b/>
                <w:bCs/>
                <w:sz w:val="32"/>
                <w:szCs w:val="32"/>
              </w:rPr>
              <w:t>6</w:t>
            </w:r>
            <w:r w:rsidR="00A215AD">
              <w:rPr>
                <w:b/>
                <w:bCs/>
                <w:sz w:val="32"/>
                <w:szCs w:val="32"/>
              </w:rPr>
              <w:t>.2022</w:t>
            </w:r>
          </w:p>
        </w:tc>
      </w:tr>
      <w:tr w:rsidR="00F1495C" w:rsidTr="00306319">
        <w:trPr>
          <w:gridAfter w:val="1"/>
          <w:wAfter w:w="26" w:type="dxa"/>
          <w:trHeight w:hRule="exact" w:val="871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  <w:vAlign w:val="center"/>
          </w:tcPr>
          <w:p w:rsidR="00F1495C" w:rsidRPr="00384F4C" w:rsidRDefault="00F1495C" w:rsidP="00F1495C">
            <w:pPr>
              <w:spacing w:before="3" w:line="261" w:lineRule="auto"/>
              <w:ind w:left="21" w:right="2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Re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1"/>
                <w:sz w:val="22"/>
                <w:szCs w:val="22"/>
              </w:rPr>
              <w:t>f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.N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  <w:vAlign w:val="center"/>
          </w:tcPr>
          <w:p w:rsidR="00F1495C" w:rsidRPr="00384F4C" w:rsidRDefault="00F1495C" w:rsidP="00F1495C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Ma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ke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  <w:vAlign w:val="center"/>
          </w:tcPr>
          <w:p w:rsidR="00F1495C" w:rsidRPr="00384F4C" w:rsidRDefault="00F1495C" w:rsidP="00F1495C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Mode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No.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  <w:vAlign w:val="center"/>
          </w:tcPr>
          <w:p w:rsidR="00F1495C" w:rsidRPr="00384F4C" w:rsidRDefault="00F1495C" w:rsidP="00F1495C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Se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1"/>
                <w:sz w:val="22"/>
                <w:szCs w:val="22"/>
              </w:rPr>
              <w:t>ri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e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  <w:vAlign w:val="center"/>
          </w:tcPr>
          <w:p w:rsidR="00F1495C" w:rsidRPr="00384F4C" w:rsidRDefault="00F1495C" w:rsidP="00F1495C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Se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1"/>
                <w:sz w:val="22"/>
                <w:szCs w:val="22"/>
              </w:rPr>
              <w:t>ri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a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1"/>
                <w:sz w:val="22"/>
                <w:szCs w:val="22"/>
              </w:rPr>
              <w:t xml:space="preserve"> N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  <w:vAlign w:val="center"/>
          </w:tcPr>
          <w:p w:rsidR="00F1495C" w:rsidRPr="00384F4C" w:rsidRDefault="00F1495C" w:rsidP="00F1495C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Reg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1"/>
                <w:sz w:val="22"/>
                <w:szCs w:val="22"/>
              </w:rPr>
              <w:t>i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st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1"/>
                <w:sz w:val="22"/>
                <w:szCs w:val="22"/>
              </w:rPr>
              <w:t>r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a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t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1"/>
                <w:sz w:val="22"/>
                <w:szCs w:val="22"/>
              </w:rPr>
              <w:t>i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o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  <w:vAlign w:val="center"/>
          </w:tcPr>
          <w:p w:rsidR="00F1495C" w:rsidRPr="00384F4C" w:rsidRDefault="00F1495C" w:rsidP="00F1495C">
            <w:pPr>
              <w:spacing w:before="18" w:line="240" w:lineRule="exact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384F4C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Certificate No.</w:t>
            </w:r>
          </w:p>
          <w:p w:rsidR="00F1495C" w:rsidRPr="00384F4C" w:rsidRDefault="00F1495C" w:rsidP="00F1495C">
            <w:pPr>
              <w:spacing w:before="18" w:line="240" w:lineRule="exact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 of R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  <w:vAlign w:val="center"/>
          </w:tcPr>
          <w:p w:rsidR="00F1495C" w:rsidRPr="00384F4C" w:rsidRDefault="00F1495C" w:rsidP="00F1495C">
            <w:pPr>
              <w:spacing w:before="18" w:line="240" w:lineRule="exact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384F4C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Date of Issuance of C of R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  <w:vAlign w:val="center"/>
          </w:tcPr>
          <w:p w:rsidR="00F1495C" w:rsidRPr="00384F4C" w:rsidRDefault="00F1495C" w:rsidP="00F1495C">
            <w:pPr>
              <w:spacing w:before="18" w:line="240" w:lineRule="exact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384F4C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Ownership Start Date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  <w:vAlign w:val="center"/>
          </w:tcPr>
          <w:p w:rsidR="00F1495C" w:rsidRPr="00384F4C" w:rsidRDefault="00F1495C" w:rsidP="00F1495C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Own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e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  <w:vAlign w:val="center"/>
          </w:tcPr>
          <w:p w:rsidR="00F1495C" w:rsidRPr="00384F4C" w:rsidRDefault="00F1495C" w:rsidP="00F1495C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Own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e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1"/>
                <w:sz w:val="22"/>
                <w:szCs w:val="22"/>
              </w:rPr>
              <w:t>r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’s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S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t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a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te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  <w:vAlign w:val="center"/>
          </w:tcPr>
          <w:p w:rsidR="00F1495C" w:rsidRPr="00384F4C" w:rsidRDefault="00F1495C" w:rsidP="00F1495C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O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pe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1"/>
                <w:sz w:val="22"/>
                <w:szCs w:val="22"/>
              </w:rPr>
              <w:t>r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a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t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o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  <w:vAlign w:val="center"/>
          </w:tcPr>
          <w:p w:rsidR="00F1495C" w:rsidRPr="00384F4C" w:rsidRDefault="00F1495C" w:rsidP="00F1495C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O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pe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1"/>
                <w:sz w:val="22"/>
                <w:szCs w:val="22"/>
              </w:rPr>
              <w:t>r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a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t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o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1"/>
                <w:sz w:val="22"/>
                <w:szCs w:val="22"/>
              </w:rPr>
              <w:t>r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’s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1"/>
                <w:sz w:val="22"/>
                <w:szCs w:val="22"/>
              </w:rPr>
              <w:t xml:space="preserve"> A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dd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1"/>
                <w:sz w:val="22"/>
                <w:szCs w:val="22"/>
              </w:rPr>
              <w:t>r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2"/>
                <w:szCs w:val="22"/>
              </w:rPr>
              <w:t>e</w:t>
            </w:r>
            <w:r w:rsidRPr="00384F4C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ss</w:t>
            </w:r>
          </w:p>
        </w:tc>
      </w:tr>
      <w:tr w:rsidR="00F1495C" w:rsidRPr="00B507C7" w:rsidTr="00306319"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</w:pPr>
            <w:r w:rsidRPr="00F1495C"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>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F1495C">
              <w:rPr>
                <w:rFonts w:asciiTheme="minorHAnsi" w:eastAsia="Calibri" w:hAnsiTheme="minorHAnsi" w:cstheme="minorHAnsi"/>
                <w:spacing w:val="1"/>
              </w:rPr>
              <w:t>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A330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243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303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  <w:t>4R-ALA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</w:p>
          <w:p w:rsidR="00F1495C" w:rsidRPr="00F1495C" w:rsidRDefault="00F1495C" w:rsidP="00F1495C">
            <w:pPr>
              <w:spacing w:after="240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F1495C">
              <w:rPr>
                <w:rFonts w:asciiTheme="minorHAnsi" w:eastAsia="Calibri" w:hAnsiTheme="minorHAnsi" w:cstheme="minorHAnsi"/>
                <w:spacing w:val="1"/>
              </w:rPr>
              <w:t>167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F1495C">
              <w:rPr>
                <w:rFonts w:asciiTheme="minorHAnsi" w:eastAsia="Calibri" w:hAnsiTheme="minorHAnsi" w:cstheme="minorHAnsi"/>
                <w:spacing w:val="1"/>
              </w:rPr>
              <w:t>26.10.1999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F1495C">
              <w:rPr>
                <w:rFonts w:asciiTheme="minorHAnsi" w:eastAsia="Calibri" w:hAnsiTheme="minorHAnsi" w:cstheme="minorHAnsi"/>
                <w:spacing w:val="1"/>
              </w:rPr>
              <w:t>26.07.2010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ind w:left="25" w:right="28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SAO</w:t>
            </w:r>
            <w:r w:rsidRPr="00F1495C">
              <w:rPr>
                <w:rFonts w:asciiTheme="minorHAnsi" w:eastAsia="Calibri" w:hAnsiTheme="minorHAnsi" w:cstheme="minorHAnsi"/>
                <w:spacing w:val="1"/>
              </w:rPr>
              <w:t>F</w:t>
            </w:r>
            <w:r w:rsidRPr="00B507C7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F1495C">
              <w:rPr>
                <w:rFonts w:asciiTheme="minorHAnsi" w:eastAsia="Calibri" w:hAnsiTheme="minorHAnsi" w:cstheme="minorHAnsi"/>
                <w:spacing w:val="1"/>
              </w:rPr>
              <w:t xml:space="preserve">II </w:t>
            </w:r>
            <w:r w:rsidRPr="00B507C7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F1495C">
              <w:rPr>
                <w:rFonts w:asciiTheme="minorHAnsi" w:eastAsia="Calibri" w:hAnsiTheme="minorHAnsi" w:cstheme="minorHAnsi"/>
                <w:spacing w:val="1"/>
              </w:rPr>
              <w:t>viation</w:t>
            </w:r>
          </w:p>
          <w:p w:rsidR="00F1495C" w:rsidRPr="00F1495C" w:rsidRDefault="00F1495C" w:rsidP="00F1495C">
            <w:pPr>
              <w:ind w:left="25" w:right="28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F1495C">
              <w:rPr>
                <w:rFonts w:asciiTheme="minorHAnsi" w:eastAsia="Calibri" w:hAnsiTheme="minorHAnsi" w:cstheme="minorHAnsi"/>
                <w:spacing w:val="1"/>
              </w:rPr>
              <w:t>Ireland</w:t>
            </w:r>
            <w:r w:rsidRPr="00B507C7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F1495C">
              <w:rPr>
                <w:rFonts w:asciiTheme="minorHAnsi" w:eastAsia="Calibri" w:hAnsiTheme="minorHAnsi" w:cstheme="minorHAnsi"/>
                <w:spacing w:val="1"/>
              </w:rPr>
              <w:t>Ltd.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F1495C">
              <w:rPr>
                <w:rFonts w:asciiTheme="minorHAnsi" w:eastAsia="Calibri" w:hAnsiTheme="minorHAnsi" w:cstheme="minorHAnsi"/>
                <w:spacing w:val="1"/>
              </w:rPr>
              <w:t>IREL</w:t>
            </w:r>
            <w:r w:rsidRPr="00B507C7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F1495C">
              <w:rPr>
                <w:rFonts w:asciiTheme="minorHAnsi" w:eastAsia="Calibri" w:hAnsiTheme="minorHAnsi" w:cstheme="minorHAnsi"/>
                <w:spacing w:val="1"/>
              </w:rPr>
              <w:t>ND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S</w:t>
            </w:r>
            <w:r w:rsidRPr="00F1495C">
              <w:rPr>
                <w:rFonts w:asciiTheme="minorHAnsi" w:eastAsia="Calibri" w:hAnsiTheme="minorHAnsi" w:cstheme="minorHAnsi"/>
                <w:spacing w:val="1"/>
              </w:rPr>
              <w:t>riLankan</w:t>
            </w:r>
          </w:p>
          <w:p w:rsidR="00F1495C" w:rsidRPr="00F1495C" w:rsidRDefault="00F1495C" w:rsidP="00F1495C">
            <w:pPr>
              <w:spacing w:before="23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F1495C">
              <w:rPr>
                <w:rFonts w:asciiTheme="minorHAnsi" w:eastAsia="Calibri" w:hAnsiTheme="minorHAnsi" w:cstheme="minorHAnsi"/>
                <w:spacing w:val="1"/>
              </w:rPr>
              <w:t>irlines</w:t>
            </w:r>
            <w:r w:rsidRPr="00B507C7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F1495C">
              <w:rPr>
                <w:rFonts w:asciiTheme="minorHAnsi" w:eastAsia="Calibri" w:hAnsiTheme="minorHAnsi" w:cstheme="minorHAnsi"/>
                <w:spacing w:val="1"/>
              </w:rPr>
              <w:t>Ltd.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55"/>
              <w:ind w:left="25" w:right="25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F1495C">
              <w:rPr>
                <w:rFonts w:asciiTheme="minorHAnsi" w:eastAsia="Calibri" w:hAnsiTheme="minorHAnsi" w:cstheme="minorHAnsi"/>
                <w:spacing w:val="1"/>
              </w:rPr>
              <w:t>irline</w:t>
            </w:r>
            <w:r w:rsidRPr="00B507C7">
              <w:rPr>
                <w:rFonts w:asciiTheme="minorHAnsi" w:eastAsia="Calibri" w:hAnsiTheme="minorHAnsi" w:cstheme="minorHAnsi"/>
                <w:spacing w:val="1"/>
              </w:rPr>
              <w:t xml:space="preserve"> C</w:t>
            </w:r>
            <w:r w:rsidRPr="00F1495C">
              <w:rPr>
                <w:rFonts w:asciiTheme="minorHAnsi" w:eastAsia="Calibri" w:hAnsiTheme="minorHAnsi" w:cstheme="minorHAnsi"/>
                <w:spacing w:val="1"/>
              </w:rPr>
              <w:t xml:space="preserve">entre, </w:t>
            </w:r>
            <w:r w:rsidRPr="00B507C7">
              <w:rPr>
                <w:rFonts w:asciiTheme="minorHAnsi" w:eastAsia="Calibri" w:hAnsiTheme="minorHAnsi" w:cstheme="minorHAnsi"/>
                <w:spacing w:val="1"/>
              </w:rPr>
              <w:t>B</w:t>
            </w:r>
            <w:r w:rsidRPr="00F1495C">
              <w:rPr>
                <w:rFonts w:asciiTheme="minorHAnsi" w:eastAsia="Calibri" w:hAnsiTheme="minorHAnsi" w:cstheme="minorHAnsi"/>
                <w:spacing w:val="1"/>
              </w:rPr>
              <w:t xml:space="preserve">andaranaike International </w:t>
            </w:r>
            <w:r w:rsidRPr="00B507C7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F1495C">
              <w:rPr>
                <w:rFonts w:asciiTheme="minorHAnsi" w:eastAsia="Calibri" w:hAnsiTheme="minorHAnsi" w:cstheme="minorHAnsi"/>
                <w:spacing w:val="1"/>
              </w:rPr>
              <w:t xml:space="preserve">irport, </w:t>
            </w:r>
            <w:r w:rsidRPr="00B507C7">
              <w:rPr>
                <w:rFonts w:asciiTheme="minorHAnsi" w:eastAsia="Calibri" w:hAnsiTheme="minorHAnsi" w:cstheme="minorHAnsi"/>
                <w:spacing w:val="1"/>
              </w:rPr>
              <w:t>K</w:t>
            </w:r>
            <w:r w:rsidRPr="00F1495C">
              <w:rPr>
                <w:rFonts w:asciiTheme="minorHAnsi" w:eastAsia="Calibri" w:hAnsiTheme="minorHAnsi" w:cstheme="minorHAnsi"/>
                <w:spacing w:val="1"/>
              </w:rPr>
              <w:t xml:space="preserve">atunayake, </w:t>
            </w:r>
            <w:r w:rsidRPr="00B507C7">
              <w:rPr>
                <w:rFonts w:asciiTheme="minorHAnsi" w:eastAsia="Calibri" w:hAnsiTheme="minorHAnsi" w:cstheme="minorHAnsi"/>
                <w:spacing w:val="1"/>
              </w:rPr>
              <w:t>S</w:t>
            </w:r>
            <w:r w:rsidRPr="00F1495C">
              <w:rPr>
                <w:rFonts w:asciiTheme="minorHAnsi" w:eastAsia="Calibri" w:hAnsiTheme="minorHAnsi" w:cstheme="minorHAnsi"/>
                <w:spacing w:val="1"/>
              </w:rPr>
              <w:t>ri Lanka.</w:t>
            </w:r>
          </w:p>
        </w:tc>
      </w:tr>
      <w:tr w:rsidR="00F1495C" w:rsidRPr="00B507C7" w:rsidTr="00306319"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</w:pPr>
            <w:r w:rsidRPr="00F1495C"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>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A330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243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306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  <w:t>4R-ALB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168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15.11.1999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14.08.2014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 w:right="68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SAOF II A</w:t>
            </w:r>
            <w:r>
              <w:rPr>
                <w:rFonts w:asciiTheme="minorHAnsi" w:eastAsia="Calibri" w:hAnsiTheme="minorHAnsi" w:cstheme="minorHAnsi"/>
                <w:spacing w:val="1"/>
              </w:rPr>
              <w:t xml:space="preserve">viation </w:t>
            </w:r>
            <w:r w:rsidRPr="00B507C7">
              <w:rPr>
                <w:rFonts w:asciiTheme="minorHAnsi" w:eastAsia="Calibri" w:hAnsiTheme="minorHAnsi" w:cstheme="minorHAnsi"/>
                <w:spacing w:val="1"/>
              </w:rPr>
              <w:t>Ireland Ltd.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IRELAND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SriLankan</w:t>
            </w:r>
          </w:p>
          <w:p w:rsidR="00F1495C" w:rsidRPr="00B507C7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Airlines Ltd.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55"/>
              <w:ind w:left="25" w:right="25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 Centre, Bandaranaike International Airport, Katunayake, Sri Lanka.</w:t>
            </w:r>
          </w:p>
        </w:tc>
      </w:tr>
      <w:tr w:rsidR="00F1495C" w:rsidRPr="00B507C7" w:rsidTr="00306319"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</w:pPr>
            <w:r w:rsidRPr="00F1495C"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>3</w:t>
            </w:r>
          </w:p>
          <w:p w:rsidR="004921B7" w:rsidRPr="00F1495C" w:rsidRDefault="004921B7" w:rsidP="00F1495C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A330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243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311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  <w:t>4R-ALC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169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10.12.1999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1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16.07.2015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 w:right="68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SAOF lll Aviation Ireland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IRELAND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SriLankan</w:t>
            </w:r>
          </w:p>
          <w:p w:rsidR="00F1495C" w:rsidRPr="00B507C7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Airlines Ltd.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55"/>
              <w:ind w:left="25" w:right="25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 Centre, Bandaranaike International Airport, Katunayake, Sri Lanka.</w:t>
            </w:r>
          </w:p>
        </w:tc>
      </w:tr>
      <w:tr w:rsidR="00F1495C" w:rsidRPr="00B507C7" w:rsidTr="00306319"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</w:pPr>
            <w:r w:rsidRPr="00F1495C"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>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A320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232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2345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  <w:t>4R-ABL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3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</w:p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226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3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</w:p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07.04.2011</w:t>
            </w:r>
          </w:p>
          <w:p w:rsidR="00F1495C" w:rsidRPr="00B507C7" w:rsidRDefault="00F1495C" w:rsidP="00F1495C">
            <w:pPr>
              <w:spacing w:before="3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3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</w:p>
          <w:p w:rsidR="00F1495C" w:rsidRPr="00B507C7" w:rsidRDefault="00740197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28.08.2018</w:t>
            </w:r>
          </w:p>
          <w:p w:rsidR="00F1495C" w:rsidRPr="00B507C7" w:rsidRDefault="00F1495C" w:rsidP="00F1495C">
            <w:pPr>
              <w:spacing w:before="3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5A6415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 xml:space="preserve">Zephyrus Aviation 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201AAD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CALIFORNIA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SriLankan</w:t>
            </w:r>
          </w:p>
          <w:p w:rsidR="00F1495C" w:rsidRPr="00B507C7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Airlines Ltd.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55"/>
              <w:ind w:left="25" w:right="25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 Centre, Bandaranaike International Airport, Katunayake, Sri Lanka.</w:t>
            </w:r>
          </w:p>
        </w:tc>
      </w:tr>
      <w:tr w:rsidR="00F1495C" w:rsidRPr="00B507C7" w:rsidTr="00306319"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>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A320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214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4694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  <w:t>4R-ABM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229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17.05.2011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22.11.2017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Aircastle Investment Holdings 2 Limited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BERMUDA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SriLankan</w:t>
            </w:r>
          </w:p>
          <w:p w:rsidR="00F1495C" w:rsidRPr="00B507C7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Airlines Ltd.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55"/>
              <w:ind w:left="25" w:right="25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 Centre, Bandaranaike International Airport, Katunayake, Sri Lanka.</w:t>
            </w:r>
          </w:p>
        </w:tc>
      </w:tr>
      <w:tr w:rsidR="00F1495C" w:rsidRPr="00B507C7" w:rsidTr="00306319"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>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A320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214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4869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  <w:t>4R-ABN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241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25.10.2011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3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08.11.2010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ALC A320</w:t>
            </w:r>
          </w:p>
          <w:p w:rsidR="00F1495C" w:rsidRPr="00B507C7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4869, LLC.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UNITED STATES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3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</w:p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SriLankan</w:t>
            </w:r>
          </w:p>
          <w:p w:rsidR="00F1495C" w:rsidRPr="00B507C7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Airlines Ltd.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56"/>
              <w:ind w:left="25" w:right="25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 Centre, Bandaranaike International Airport, Katunayake, Sri Lanka.</w:t>
            </w:r>
          </w:p>
        </w:tc>
      </w:tr>
      <w:tr w:rsidR="00F1495C" w:rsidRPr="00B507C7" w:rsidTr="00306319"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>7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A320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214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4915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  <w:t>4R-ABO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243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29.11.2011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08.11.2010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ALC A320</w:t>
            </w:r>
          </w:p>
          <w:p w:rsidR="00F1495C" w:rsidRPr="00B507C7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4915, LLC.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UNITED STATES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SriLankan</w:t>
            </w:r>
          </w:p>
          <w:p w:rsidR="00F1495C" w:rsidRPr="00B507C7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Airlines Ltd.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55"/>
              <w:ind w:left="25" w:right="25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 Centre, Bandaranaike International Airport, Katunayake, Sri Lanka.</w:t>
            </w:r>
          </w:p>
        </w:tc>
      </w:tr>
      <w:tr w:rsidR="00F1495C" w:rsidRPr="00F1495C" w:rsidTr="00306319"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1495C"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lastRenderedPageBreak/>
              <w:t>8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A330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243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627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</w:rPr>
              <w:t>4R-ALH</w:t>
            </w:r>
          </w:p>
          <w:p w:rsidR="0031151C" w:rsidRPr="00801037" w:rsidRDefault="0031151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244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240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08.12.2011</w:t>
            </w:r>
          </w:p>
          <w:p w:rsidR="00F1495C" w:rsidRPr="00F1495C" w:rsidRDefault="00F1495C" w:rsidP="00F1495C">
            <w:pPr>
              <w:spacing w:before="3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3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26.04.2018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22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Peregrine Aviation Charlie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IRELAND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SriLankan</w:t>
            </w:r>
          </w:p>
          <w:p w:rsidR="00F1495C" w:rsidRPr="00F1495C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Airlines Ltd.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56"/>
              <w:ind w:left="25" w:right="25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Airline Centre, Bandaranaike International Airport, Katunayake, Sri Lanka.</w:t>
            </w:r>
          </w:p>
        </w:tc>
      </w:tr>
      <w:tr w:rsidR="00F1495C" w:rsidRPr="00F1495C" w:rsidTr="00306319"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5038B5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>9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AIRB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A320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232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2731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</w:rPr>
              <w:t>4R-MRE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1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250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1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20.11.2012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3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20.11.2012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Aircr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aft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 xml:space="preserve"> 32A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-</w:t>
            </w:r>
          </w:p>
          <w:p w:rsidR="00F1495C" w:rsidRPr="00B507C7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273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1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I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N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C.,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UN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I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TED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 xml:space="preserve"> S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T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TES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SriL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n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k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n</w:t>
            </w:r>
          </w:p>
          <w:p w:rsidR="00F1495C" w:rsidRPr="00B507C7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Airli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nes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55"/>
              <w:ind w:right="25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Airli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ne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 xml:space="preserve"> C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ent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r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 xml:space="preserve">e, 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B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n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d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ar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n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i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ke I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n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tern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t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io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n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l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 xml:space="preserve"> Air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p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ort, K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t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un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y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 xml:space="preserve">ke, 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Sr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 xml:space="preserve">i 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L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n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k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.</w:t>
            </w:r>
          </w:p>
        </w:tc>
      </w:tr>
      <w:tr w:rsidR="00F1495C" w:rsidRPr="00F1495C" w:rsidTr="00306319"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5038B5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>10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AIRB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A321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231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3397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</w:rPr>
              <w:t>4R-ABQ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264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1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13.02.2014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E057F" w:rsidP="00F1495C">
            <w:pPr>
              <w:spacing w:before="1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>22.01.2020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DE2462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</w:rPr>
              <w:t>CIT Aerospace International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IREL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AN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SriL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n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k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n</w:t>
            </w:r>
          </w:p>
          <w:p w:rsidR="00F1495C" w:rsidRPr="00B507C7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Airli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nes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Lt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d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55"/>
              <w:ind w:right="25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Airli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ne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 xml:space="preserve"> C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ent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r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 xml:space="preserve">e, 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B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n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d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ar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n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i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ke I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n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tern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t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io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n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l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 xml:space="preserve"> Air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p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ort, K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t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un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y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 xml:space="preserve">ke, 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Sr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 xml:space="preserve">i 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L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n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k</w:t>
            </w: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</w:t>
            </w:r>
            <w:r w:rsidRPr="00B507C7">
              <w:rPr>
                <w:rFonts w:asciiTheme="minorHAnsi" w:eastAsia="Calibri" w:hAnsiTheme="minorHAnsi" w:cstheme="minorHAnsi"/>
                <w:color w:val="000000" w:themeColor="text1"/>
              </w:rPr>
              <w:t>.</w:t>
            </w:r>
          </w:p>
        </w:tc>
      </w:tr>
      <w:tr w:rsidR="00F1495C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4921B7" w:rsidP="00F1495C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 xml:space="preserve"> 11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 330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300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1564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</w:rPr>
              <w:t>4R-ALL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274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14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29.10.2014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2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31.03.2014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ALC A 333</w:t>
            </w:r>
          </w:p>
          <w:p w:rsidR="00F1495C" w:rsidRPr="00F1495C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1564 LLC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UNITED STATES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SriLankan</w:t>
            </w:r>
          </w:p>
          <w:p w:rsidR="00F1495C" w:rsidRPr="00F1495C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Airlines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55"/>
              <w:ind w:right="25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Airline Centre, Bandaranaike International Airport, Katunayake, Sri Lanka.</w:t>
            </w:r>
          </w:p>
        </w:tc>
      </w:tr>
      <w:tr w:rsidR="00F1495C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4921B7" w:rsidP="00F1495C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 xml:space="preserve"> 12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 330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300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1583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</w:rPr>
              <w:t>4R- ALM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275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18.12.2014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3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05.12.2014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proofErr w:type="spellStart"/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Hkac</w:t>
            </w:r>
            <w:proofErr w:type="spellEnd"/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 xml:space="preserve"> Leasing</w:t>
            </w:r>
          </w:p>
          <w:p w:rsidR="00F1495C" w:rsidRPr="00F1495C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MSN 1583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IRELAND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SriLankan</w:t>
            </w:r>
          </w:p>
          <w:p w:rsidR="00F1495C" w:rsidRPr="00F1495C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Airlines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55"/>
              <w:ind w:left="25" w:right="25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Airline Centre, Bandaranaike International Airport, Katunayake, Sri Lanka.</w:t>
            </w:r>
          </w:p>
        </w:tc>
      </w:tr>
      <w:tr w:rsidR="00F1495C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4921B7" w:rsidP="00F1495C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 xml:space="preserve"> 13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 330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343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1604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</w:rPr>
              <w:t>4R-ALN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277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25.03.2015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2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28.01.2019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Havalina</w:t>
            </w:r>
          </w:p>
          <w:p w:rsidR="00F1495C" w:rsidRPr="00F1495C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Finance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ind w:right="80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CAYMAN ISLANDS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SriLankan</w:t>
            </w:r>
          </w:p>
          <w:p w:rsidR="00F1495C" w:rsidRPr="00F1495C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Airlines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55"/>
              <w:ind w:left="25" w:right="25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Airline Centre, Bandaranaike International Airport, Katunayake, Sri Lanka.</w:t>
            </w:r>
          </w:p>
        </w:tc>
      </w:tr>
      <w:tr w:rsidR="00F1495C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4921B7" w:rsidP="00F1495C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>14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 330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343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1650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</w:rPr>
              <w:t>4R-ALO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1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283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14.08.2015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3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28.07.2014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Velouria</w:t>
            </w:r>
          </w:p>
          <w:p w:rsidR="00F1495C" w:rsidRPr="00F1495C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Finance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ind w:right="80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CAYMAN ISLANDS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SriLankan</w:t>
            </w:r>
          </w:p>
          <w:p w:rsidR="00F1495C" w:rsidRPr="00F1495C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Airlines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56"/>
              <w:ind w:left="25" w:right="255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F1495C">
              <w:rPr>
                <w:rFonts w:asciiTheme="minorHAnsi" w:eastAsia="Calibri" w:hAnsiTheme="minorHAnsi" w:cstheme="minorHAnsi"/>
                <w:color w:val="000000" w:themeColor="text1"/>
              </w:rPr>
              <w:t>Airline Centre, Bandaranaike International Airport, Katunayake, Sri Lanka.</w:t>
            </w:r>
          </w:p>
        </w:tc>
      </w:tr>
      <w:tr w:rsidR="00F1495C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4921B7" w:rsidP="00F1495C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>15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 330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343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1669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  <w:t>4R-ALP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284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09.11.2015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28.07.2014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Caribou</w:t>
            </w:r>
          </w:p>
          <w:p w:rsidR="00F1495C" w:rsidRPr="00B507C7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Finance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 w:right="80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CAYMAN ISLANDS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SriLankan</w:t>
            </w:r>
          </w:p>
          <w:p w:rsidR="00F1495C" w:rsidRPr="00B507C7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Airlines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55"/>
              <w:ind w:left="25" w:right="25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 Centre, Bandaranaike International Airport, Katunayake, Sri Lanka.</w:t>
            </w:r>
          </w:p>
        </w:tc>
      </w:tr>
      <w:tr w:rsidR="00F1495C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4921B7" w:rsidP="00F1495C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>16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 330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343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1687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  <w:t>4R-ALQ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286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21.12.2015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8A7B58" w:rsidP="00F1495C">
            <w:pPr>
              <w:spacing w:before="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25.10.2021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8A7B58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Sapphire Leasing I (AEO 5 )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IRELAND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SriLankan</w:t>
            </w:r>
          </w:p>
          <w:p w:rsidR="00F1495C" w:rsidRPr="00B507C7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Airlines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55"/>
              <w:ind w:left="25" w:right="25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 Centre, Bandaranaike International Airport, Katunayake, Sri Lanka.</w:t>
            </w:r>
          </w:p>
        </w:tc>
      </w:tr>
      <w:tr w:rsidR="00F1495C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4921B7" w:rsidP="00F1495C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lastRenderedPageBreak/>
              <w:t>17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 330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343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1689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  <w:t>4R- ALR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287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29.12.2015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2409EF" w:rsidP="00F1495C">
            <w:pPr>
              <w:spacing w:before="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04.08.2020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rPr>
                <w:rFonts w:asciiTheme="minorHAnsi" w:eastAsia="Calibri" w:hAnsiTheme="minorHAnsi" w:cstheme="minorHAnsi"/>
                <w:spacing w:val="1"/>
              </w:rPr>
            </w:pPr>
          </w:p>
          <w:p w:rsidR="00F1495C" w:rsidRPr="00B507C7" w:rsidRDefault="002409EF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SAF Leasing II (AOE)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IRELAND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SriLankan</w:t>
            </w:r>
          </w:p>
          <w:p w:rsidR="00F1495C" w:rsidRPr="00B507C7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Airlines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55"/>
              <w:ind w:left="25" w:right="25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 Centre, Bandaranaike International Airport, Katunayake, Sri Lanka.</w:t>
            </w:r>
          </w:p>
        </w:tc>
      </w:tr>
      <w:tr w:rsidR="00F1495C" w:rsidRPr="00B507C7" w:rsidTr="00306319">
        <w:tblPrEx>
          <w:shd w:val="clear" w:color="auto" w:fill="C6D9F1" w:themeFill="text2" w:themeFillTint="33"/>
        </w:tblPrEx>
        <w:trPr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4921B7" w:rsidP="00F1495C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>18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A320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200N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7486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  <w:t>4R-ANA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308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15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17.02.2017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19.05.2016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15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ALC. A320 7489, LLC 2140 S,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USA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SriLankan</w:t>
            </w:r>
          </w:p>
          <w:p w:rsidR="00F1495C" w:rsidRPr="00B507C7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Airlines Ltd.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55"/>
              <w:ind w:left="25" w:right="25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 Centre, Bandaranaike International Airport, Katunayake, Sri Lanka.</w:t>
            </w:r>
          </w:p>
        </w:tc>
      </w:tr>
      <w:tr w:rsidR="00F1495C" w:rsidRPr="00B507C7" w:rsidTr="00306319">
        <w:tblPrEx>
          <w:shd w:val="clear" w:color="auto" w:fill="C6D9F1" w:themeFill="text2" w:themeFillTint="33"/>
        </w:tblPrEx>
        <w:trPr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4921B7" w:rsidP="00F1495C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>19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A320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200N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7535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  <w:t>4R-ANB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310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15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23.03.2017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19.05.2016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15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ALC A320 7535,LLC 2140 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USA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SriLankan</w:t>
            </w:r>
          </w:p>
          <w:p w:rsidR="00F1495C" w:rsidRPr="00B507C7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Airlines Ltd.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55"/>
              <w:ind w:left="25" w:right="25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 Centre, Bandaranaike International Airport, Katunayake, Sri Lanka.</w:t>
            </w:r>
          </w:p>
        </w:tc>
      </w:tr>
      <w:tr w:rsidR="00F1495C" w:rsidRPr="00F1495C" w:rsidTr="00306319">
        <w:tblPrEx>
          <w:shd w:val="clear" w:color="auto" w:fill="C6D9F1" w:themeFill="text2" w:themeFillTint="33"/>
        </w:tblPrEx>
        <w:trPr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4921B7" w:rsidP="00F1495C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>20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A321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251 N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7663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  <w:t>4R-ANC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314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15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29.06.2017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25.03.2015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3938EB" w:rsidP="00F1495C">
            <w:pPr>
              <w:spacing w:before="15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Sky funding Leasing 1 Limited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Ireland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SriLankan</w:t>
            </w:r>
          </w:p>
          <w:p w:rsidR="00F1495C" w:rsidRPr="00B507C7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Airlines Ltd.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55"/>
              <w:ind w:left="25" w:right="25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 Centre, Bandaranaike International Airport, Katunayake, Sri Lanka.</w:t>
            </w:r>
          </w:p>
        </w:tc>
      </w:tr>
      <w:tr w:rsidR="00F1495C" w:rsidRPr="00F1495C" w:rsidTr="00306319">
        <w:tblPrEx>
          <w:shd w:val="clear" w:color="auto" w:fill="C6D9F1" w:themeFill="text2" w:themeFillTint="33"/>
        </w:tblPrEx>
        <w:trPr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4921B7" w:rsidP="00F1495C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>21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A321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251N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7697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  <w:t>4R-AND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315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15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20.10.2017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25.03.2015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15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AerCap Global Aviation Trust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Ireland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SriLankan</w:t>
            </w:r>
          </w:p>
          <w:p w:rsidR="00F1495C" w:rsidRPr="00B507C7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Airlines Ltd.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55"/>
              <w:ind w:left="25" w:right="25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 Centre, Bandaranaike International Airport, Katunayake, Sri Lanka.</w:t>
            </w:r>
          </w:p>
        </w:tc>
      </w:tr>
      <w:tr w:rsidR="00F1495C" w:rsidRPr="00F1495C" w:rsidTr="00306319">
        <w:tblPrEx>
          <w:shd w:val="clear" w:color="auto" w:fill="C6D9F1" w:themeFill="text2" w:themeFillTint="33"/>
        </w:tblPrEx>
        <w:trPr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4921B7" w:rsidP="00F1495C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>22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A321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251N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7891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  <w:t>4R-ANE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317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15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22.11.2017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9D71DD" w:rsidP="00F1495C">
            <w:pPr>
              <w:spacing w:before="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22.11.2017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15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ALC A321, 7891, LLC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USA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SriLankan</w:t>
            </w:r>
          </w:p>
          <w:p w:rsidR="00F1495C" w:rsidRPr="00B507C7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Airlines Ltd.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55"/>
              <w:ind w:left="25" w:right="25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B507C7">
              <w:rPr>
                <w:rFonts w:asciiTheme="minorHAnsi" w:eastAsia="Calibri" w:hAnsiTheme="minorHAnsi" w:cstheme="minorHAnsi"/>
                <w:spacing w:val="1"/>
              </w:rPr>
              <w:t>Airline Centre, Bandaranaike International Airport, Katunayake, Sri Lanka.</w:t>
            </w:r>
          </w:p>
        </w:tc>
      </w:tr>
      <w:tr w:rsidR="00F1495C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303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4921B7" w:rsidP="00F1495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>23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F1495C">
              <w:rPr>
                <w:rFonts w:asciiTheme="minorHAnsi" w:eastAsia="Calibri" w:hAnsiTheme="minorHAnsi" w:cstheme="minorHAnsi"/>
                <w:spacing w:val="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F1495C">
              <w:rPr>
                <w:rFonts w:asciiTheme="minorHAnsi" w:eastAsia="Calibri" w:hAnsiTheme="minorHAnsi" w:cstheme="minorHAnsi"/>
                <w:spacing w:val="1"/>
              </w:rPr>
              <w:t>A321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F1495C">
              <w:rPr>
                <w:rFonts w:asciiTheme="minorHAnsi" w:eastAsia="Calibri" w:hAnsiTheme="minorHAnsi" w:cstheme="minorHAnsi"/>
                <w:spacing w:val="1"/>
              </w:rPr>
              <w:t>251N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F1495C">
              <w:rPr>
                <w:rFonts w:asciiTheme="minorHAnsi" w:eastAsia="Calibri" w:hAnsiTheme="minorHAnsi" w:cstheme="minorHAnsi"/>
                <w:spacing w:val="1"/>
              </w:rPr>
              <w:t>8106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</w:pPr>
            <w:r w:rsidRPr="00801037">
              <w:rPr>
                <w:rFonts w:asciiTheme="minorHAnsi" w:eastAsia="Calibri" w:hAnsiTheme="minorHAnsi" w:cstheme="minorHAnsi"/>
                <w:color w:val="000000" w:themeColor="text1"/>
                <w:spacing w:val="1"/>
              </w:rPr>
              <w:t>4R-ANF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15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F1495C">
              <w:rPr>
                <w:rFonts w:asciiTheme="minorHAnsi" w:eastAsia="Calibri" w:hAnsiTheme="minorHAnsi" w:cstheme="minorHAnsi"/>
                <w:spacing w:val="1"/>
              </w:rPr>
              <w:t>320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15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F1495C">
              <w:rPr>
                <w:rFonts w:asciiTheme="minorHAnsi" w:eastAsia="Calibri" w:hAnsiTheme="minorHAnsi" w:cstheme="minorHAnsi"/>
                <w:spacing w:val="1"/>
              </w:rPr>
              <w:t>28.07.2018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3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F1495C">
              <w:rPr>
                <w:rFonts w:asciiTheme="minorHAnsi" w:eastAsia="Calibri" w:hAnsiTheme="minorHAnsi" w:cstheme="minorHAnsi"/>
                <w:spacing w:val="1"/>
              </w:rPr>
              <w:t>28.11.2012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3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F1495C">
              <w:rPr>
                <w:rFonts w:asciiTheme="minorHAnsi" w:eastAsia="Calibri" w:hAnsiTheme="minorHAnsi" w:cstheme="minorHAnsi"/>
                <w:spacing w:val="1"/>
              </w:rPr>
              <w:t>ALC  A321 8106 LLC 2140 S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F1495C">
              <w:rPr>
                <w:rFonts w:asciiTheme="minorHAnsi" w:eastAsia="Calibri" w:hAnsiTheme="minorHAnsi" w:cstheme="minorHAnsi"/>
                <w:spacing w:val="1"/>
              </w:rPr>
              <w:t>UNITED STATES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F1495C">
              <w:rPr>
                <w:rFonts w:asciiTheme="minorHAnsi" w:eastAsia="Calibri" w:hAnsiTheme="minorHAnsi" w:cstheme="minorHAnsi"/>
                <w:spacing w:val="1"/>
              </w:rPr>
              <w:t>SriLankan</w:t>
            </w:r>
          </w:p>
          <w:p w:rsidR="00F1495C" w:rsidRPr="00F1495C" w:rsidRDefault="00F1495C" w:rsidP="00F1495C">
            <w:pPr>
              <w:spacing w:before="22"/>
              <w:ind w:left="2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F1495C">
              <w:rPr>
                <w:rFonts w:asciiTheme="minorHAnsi" w:eastAsia="Calibri" w:hAnsiTheme="minorHAnsi" w:cstheme="minorHAnsi"/>
                <w:spacing w:val="1"/>
              </w:rPr>
              <w:t>Airlines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55"/>
              <w:ind w:left="25" w:right="255"/>
              <w:jc w:val="center"/>
              <w:rPr>
                <w:rFonts w:asciiTheme="minorHAnsi" w:eastAsia="Calibri" w:hAnsiTheme="minorHAnsi" w:cstheme="minorHAnsi"/>
                <w:spacing w:val="1"/>
              </w:rPr>
            </w:pPr>
            <w:r w:rsidRPr="00F1495C">
              <w:rPr>
                <w:rFonts w:asciiTheme="minorHAnsi" w:eastAsia="Calibri" w:hAnsiTheme="minorHAnsi" w:cstheme="minorHAnsi"/>
                <w:spacing w:val="1"/>
              </w:rPr>
              <w:t>Airline Centre, Bandaranaike International Airport, Katunayake, Sri Lanka.</w:t>
            </w:r>
          </w:p>
        </w:tc>
      </w:tr>
      <w:tr w:rsidR="00F1495C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4921B7" w:rsidP="00F1495C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A330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243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1008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801037" w:rsidRDefault="00F1495C" w:rsidP="00F1495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4R-ALS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1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322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1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19.10.2018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19.10.2018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spacing w:before="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WHITENY IRELAND LEASING Ltd.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B507C7" w:rsidRDefault="00F1495C" w:rsidP="00F1495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IRELAND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SriLankan</w:t>
            </w:r>
          </w:p>
          <w:p w:rsidR="00F1495C" w:rsidRPr="00F1495C" w:rsidRDefault="00F1495C" w:rsidP="00F1495C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Airlines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F1495C" w:rsidRPr="00F1495C" w:rsidRDefault="00F1495C" w:rsidP="00F1495C">
            <w:pPr>
              <w:spacing w:before="55"/>
              <w:ind w:right="2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Airline Centre, Bandaranaike International Airport, Katunayake, Sri Lanka.</w:t>
            </w:r>
          </w:p>
        </w:tc>
      </w:tr>
      <w:tr w:rsidR="00403A79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B507C7" w:rsidRDefault="004B0E20" w:rsidP="00403A7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>25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F1495C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F1495C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F1495C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F1495C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15285362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801037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4R-FAB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B507C7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290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B507C7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23.02.2016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B507C7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23.02.2016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F1495C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Fits Aviation</w:t>
            </w:r>
          </w:p>
          <w:p w:rsidR="00403A79" w:rsidRPr="00F1495C" w:rsidRDefault="00403A79" w:rsidP="00403A79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F1495C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F1495C" w:rsidRDefault="00403A79" w:rsidP="00403A79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Fits Air Flight Academy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F1495C" w:rsidRDefault="00403A79" w:rsidP="00403A79">
            <w:pPr>
              <w:ind w:left="25" w:right="257" w:firstLine="1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5C0B">
              <w:rPr>
                <w:rFonts w:asciiTheme="minorHAnsi" w:hAnsiTheme="minorHAnsi" w:cstheme="minorHAnsi"/>
                <w:color w:val="000000" w:themeColor="text1"/>
              </w:rPr>
              <w:t>No.06, Joseph Lane, Colombo 4, SriLanka.</w:t>
            </w:r>
          </w:p>
        </w:tc>
      </w:tr>
      <w:tr w:rsidR="00403A79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B507C7" w:rsidRDefault="004B0E20" w:rsidP="00403A79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26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B507C7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ATR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B507C7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72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B507C7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202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B507C7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0373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801037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4R-EXN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B507C7" w:rsidRDefault="00403A79" w:rsidP="00403A79">
            <w:pPr>
              <w:spacing w:befor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316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B507C7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08.11.2017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B507C7" w:rsidRDefault="00403A79" w:rsidP="00403A79">
            <w:pPr>
              <w:spacing w:befor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09.12.2019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F1495C" w:rsidRDefault="00403A79" w:rsidP="00403A79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Bank of Ceylon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F1495C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F1495C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Fits Aviation</w:t>
            </w:r>
          </w:p>
          <w:p w:rsidR="00403A79" w:rsidRPr="00F1495C" w:rsidRDefault="00403A79" w:rsidP="00403A79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E604C6" w:rsidRDefault="00E604C6" w:rsidP="00E604C6">
            <w:pPr>
              <w:ind w:left="25" w:right="257" w:firstLine="1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No.09, Abdul Caffoor Mawatha, Colombo 03,</w:t>
            </w:r>
          </w:p>
          <w:p w:rsidR="00403A79" w:rsidRPr="00F1495C" w:rsidRDefault="00E604C6" w:rsidP="00E604C6">
            <w:pPr>
              <w:ind w:right="2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Sri Lanka</w:t>
            </w:r>
          </w:p>
        </w:tc>
      </w:tr>
      <w:tr w:rsidR="00403A79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B507C7" w:rsidRDefault="004B0E20" w:rsidP="00403A79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27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B507C7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B507C7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208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B507C7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208 B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B507C7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208B5455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801037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4R-EXO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B507C7" w:rsidRDefault="00403A79" w:rsidP="00403A79">
            <w:pPr>
              <w:spacing w:befor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321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B507C7" w:rsidRDefault="00403A79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16.10.2018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403A79" w:rsidRPr="00B507C7" w:rsidRDefault="00403A79" w:rsidP="00403A79">
            <w:pPr>
              <w:spacing w:before="2" w:line="72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16.10.2018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B507C7" w:rsidRDefault="00403A79" w:rsidP="00403A79">
            <w:pPr>
              <w:spacing w:befor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03A79" w:rsidRPr="00F1495C" w:rsidRDefault="00403A79" w:rsidP="00403A79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Fits Aviation</w:t>
            </w:r>
          </w:p>
          <w:p w:rsidR="00403A79" w:rsidRPr="00F1495C" w:rsidRDefault="00403A79" w:rsidP="00403A79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F1495C" w:rsidRDefault="00403A79" w:rsidP="00403A79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03A79" w:rsidRPr="00F1495C" w:rsidRDefault="00403A79" w:rsidP="00403A79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Fits Aviation</w:t>
            </w:r>
          </w:p>
          <w:p w:rsidR="00403A79" w:rsidRPr="00F1495C" w:rsidRDefault="00403A79" w:rsidP="00403A79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85117" w:rsidRDefault="00785117" w:rsidP="00785117">
            <w:pPr>
              <w:ind w:left="25" w:right="257" w:firstLine="1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No.09, Abdul Caffoor Mawatha, Colombo 03,</w:t>
            </w:r>
          </w:p>
          <w:p w:rsidR="00403A79" w:rsidRPr="00F1495C" w:rsidRDefault="00785117" w:rsidP="00785117">
            <w:pPr>
              <w:ind w:left="25" w:right="257" w:firstLine="1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Sri Lanka</w:t>
            </w:r>
          </w:p>
        </w:tc>
      </w:tr>
      <w:tr w:rsidR="001C6262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C6262" w:rsidRDefault="00306319" w:rsidP="00403A79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28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C6262" w:rsidRDefault="001C6262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C6262" w:rsidRDefault="001C6262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A320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C6262" w:rsidRDefault="001C6262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232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C6262" w:rsidRDefault="001C6262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3547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C6262" w:rsidRPr="00801037" w:rsidRDefault="001C6262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4R-EXQ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C6262" w:rsidRDefault="001C6262" w:rsidP="00403A79">
            <w:pPr>
              <w:spacing w:befor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334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C6262" w:rsidRDefault="001C6262" w:rsidP="00403A7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05.04.2021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1C6262" w:rsidRDefault="001C6262" w:rsidP="00403A79">
            <w:pPr>
              <w:spacing w:before="2" w:line="72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05.04.2021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C6262" w:rsidRPr="00B507C7" w:rsidRDefault="001C6262" w:rsidP="00403A79">
            <w:pPr>
              <w:spacing w:befor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Ilfc Ireland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C6262" w:rsidRPr="00F1495C" w:rsidRDefault="001C6262" w:rsidP="00403A79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IRELAND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C6262" w:rsidRPr="00F1495C" w:rsidRDefault="001C6262" w:rsidP="001C6262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Fits Aviation</w:t>
            </w:r>
          </w:p>
          <w:p w:rsidR="001C6262" w:rsidRPr="00F1495C" w:rsidRDefault="001C6262" w:rsidP="001C6262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6F07B9" w:rsidRDefault="00E604C6" w:rsidP="00403A79">
            <w:pPr>
              <w:ind w:left="25" w:right="257" w:firstLine="1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No.09</w:t>
            </w:r>
            <w:r w:rsidR="006F07B9">
              <w:rPr>
                <w:rFonts w:asciiTheme="minorHAnsi" w:hAnsiTheme="minorHAnsi" w:cstheme="minorHAnsi"/>
                <w:color w:val="000000" w:themeColor="text1"/>
              </w:rPr>
              <w:t>, Abdul Caffoor Mawatha, Colombo 03,</w:t>
            </w:r>
          </w:p>
          <w:p w:rsidR="001C6262" w:rsidRPr="00F1495C" w:rsidRDefault="006F07B9" w:rsidP="00403A79">
            <w:pPr>
              <w:ind w:left="25" w:right="257" w:firstLine="1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Sri Lanka</w:t>
            </w:r>
          </w:p>
        </w:tc>
      </w:tr>
      <w:tr w:rsidR="00197026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97026" w:rsidRDefault="00306319" w:rsidP="00197026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29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97026" w:rsidRDefault="00197026" w:rsidP="0019702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97026" w:rsidRDefault="00197026" w:rsidP="0019702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A32</w:t>
            </w:r>
            <w:r w:rsidR="00A9730E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97026" w:rsidRDefault="00197026" w:rsidP="0019702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232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97026" w:rsidRDefault="00197026" w:rsidP="0019702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4552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97026" w:rsidRPr="00801037" w:rsidRDefault="00197026" w:rsidP="0019702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4R-EXS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97026" w:rsidRDefault="00197026" w:rsidP="00197026">
            <w:pPr>
              <w:spacing w:befor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339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97026" w:rsidRDefault="00197026" w:rsidP="0019702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09.02.2022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197026" w:rsidRDefault="00A9730E" w:rsidP="00197026">
            <w:pPr>
              <w:spacing w:before="2" w:line="72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09.02.2021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97026" w:rsidRDefault="00197026" w:rsidP="00197026">
            <w:pPr>
              <w:spacing w:befor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Lunar Aircraft Trading Company 2 Limited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97026" w:rsidRDefault="00197026" w:rsidP="00197026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IRELAND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97026" w:rsidRPr="00F1495C" w:rsidRDefault="00197026" w:rsidP="00197026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Fits Aviation</w:t>
            </w:r>
          </w:p>
          <w:p w:rsidR="00197026" w:rsidRPr="00F1495C" w:rsidRDefault="00197026" w:rsidP="00197026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97026" w:rsidRDefault="00197026" w:rsidP="00197026">
            <w:pPr>
              <w:ind w:left="25" w:right="257" w:firstLine="1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No.09, Abdul Caffoor Mawatha, Colombo 03,</w:t>
            </w:r>
          </w:p>
          <w:p w:rsidR="00197026" w:rsidRPr="00F1495C" w:rsidRDefault="00197026" w:rsidP="00197026">
            <w:pPr>
              <w:ind w:left="25" w:right="257" w:firstLine="1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AIRBUS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A320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232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3183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4R-EXR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spacing w:befor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340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01.06.2022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A9730E" w:rsidRDefault="00A9730E" w:rsidP="00A9730E">
            <w:pPr>
              <w:spacing w:before="2" w:line="72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01.06.2022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spacing w:befor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Ross Leasing Limited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IRELAND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Fits Aviation</w:t>
            </w:r>
          </w:p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 w:right="257" w:firstLine="1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No.09, Abdul Caffoor Mawatha, Colombo 03,</w:t>
            </w:r>
          </w:p>
          <w:p w:rsidR="00A9730E" w:rsidRPr="00F1495C" w:rsidRDefault="00A9730E" w:rsidP="00A9730E">
            <w:pPr>
              <w:ind w:left="25" w:right="257" w:firstLine="1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306319" w:rsidP="00A9730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pacing w:val="1"/>
              </w:rPr>
              <w:t>31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208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208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20800364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4R-CAE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254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13.03.2013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13.03.2013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12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Saffron Aviation(Pvt) Ltd.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Saffron Aviation</w:t>
            </w: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1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No.11, York Street, Colombo 01, Sri Lanka.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208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208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20800337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4R-CAF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255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19.04.2013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19.04.2013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12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Saffron Aviation(Pvt) Ltd.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tabs>
                <w:tab w:val="left" w:pos="1170"/>
              </w:tabs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Saffron Aviation(Pvt) Ltd.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1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No.11, York Street, Colombo 01, Sri Lanka.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8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208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208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208B0959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4R-CAG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259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04.12.2013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04.12.2013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 w:right="12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Saffron Aviation(Pvt) Ltd.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6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Saffron Aviation(Pvt) Ltd.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1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No.11, York Street, Colombo 01, Sri Lanka.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15283451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4R-DRA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261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31.01.2014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B507C7" w:rsidRDefault="00A9730E" w:rsidP="00A9730E">
            <w:pPr>
              <w:spacing w:after="2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31.01.2014</w:t>
            </w: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B507C7" w:rsidRDefault="00A9730E" w:rsidP="0030631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09.07.2004</w:t>
            </w: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11.02.2016</w:t>
            </w: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15.01.2013</w:t>
            </w: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26.03.2015</w:t>
            </w: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03.05.2016</w:t>
            </w: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03.05.2016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 w:right="7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RedBird Aviation 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Redbird Aviation 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spacing w:before="22"/>
              <w:ind w:left="25" w:right="37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No.14, Castle Lane, Colombo 04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35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15285851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4R-DOM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276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30.12.2014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30.12.2014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 w:right="7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Redbird Aviation 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Redbird Aviation 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spacing w:before="22"/>
              <w:ind w:left="25" w:right="37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No.14, Castle Lane, Colombo 04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15280069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4R-DAD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293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22.04.2016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22.04.2016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 w:right="7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Redbird Aviation 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Redbird Aviation 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spacing w:before="22"/>
              <w:ind w:left="25" w:right="37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No.14, Castle Lane, Colombo 04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37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15282425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4R-DLJ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spacing w:befor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333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13.03.2020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A9730E" w:rsidRDefault="00A9730E" w:rsidP="00A9730E">
            <w:pPr>
              <w:spacing w:before="2" w:line="72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13.03.2020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spacing w:befor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Red Bird Aviation </w:t>
            </w:r>
          </w:p>
          <w:p w:rsidR="00A9730E" w:rsidRPr="00B507C7" w:rsidRDefault="00A9730E" w:rsidP="00A9730E">
            <w:pPr>
              <w:spacing w:befor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Red Bird Aviation 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 w:right="257" w:firstLine="1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A021A">
              <w:rPr>
                <w:rFonts w:asciiTheme="minorHAnsi" w:hAnsiTheme="minorHAnsi" w:cstheme="minorHAnsi"/>
                <w:color w:val="000000" w:themeColor="text1"/>
              </w:rPr>
              <w:t>No.14, Castle Lane, Colombo 04</w:t>
            </w:r>
            <w:r>
              <w:rPr>
                <w:rFonts w:asciiTheme="minorHAnsi" w:hAnsiTheme="minorHAnsi" w:cstheme="minorHAnsi"/>
                <w:color w:val="000000" w:themeColor="text1"/>
              </w:rPr>
              <w:t>, Sri Lanka</w:t>
            </w:r>
          </w:p>
          <w:p w:rsidR="00A9730E" w:rsidRPr="00F1495C" w:rsidRDefault="00A9730E" w:rsidP="00A9730E">
            <w:pPr>
              <w:ind w:left="25" w:right="257" w:firstLine="1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38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172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17280178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4R-DRM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325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13.02.2019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A9730E" w:rsidRPr="00B507C7" w:rsidRDefault="00A9730E" w:rsidP="00A9730E">
            <w:pPr>
              <w:spacing w:before="3" w:after="240" w:line="480" w:lineRule="auto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13.02.2019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A021A">
              <w:rPr>
                <w:rFonts w:asciiTheme="minorHAnsi" w:hAnsiTheme="minorHAnsi" w:cstheme="minorHAnsi"/>
                <w:color w:val="000000" w:themeColor="text1"/>
              </w:rPr>
              <w:t>Redbird Aviation 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SRILANKA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Redbird Aviation 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spacing w:before="22"/>
              <w:ind w:left="25" w:right="37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No.14, Castle Lane, Colombo 04, 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39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172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N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17271542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4R-RSW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328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17.04.2019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17.04.2019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 xml:space="preserve">Mr. R S A </w:t>
            </w:r>
            <w:proofErr w:type="spellStart"/>
            <w:r w:rsidRPr="001A6ECF">
              <w:rPr>
                <w:rFonts w:asciiTheme="minorHAnsi" w:hAnsiTheme="minorHAnsi" w:cstheme="minorHAnsi"/>
                <w:color w:val="000000" w:themeColor="text1"/>
              </w:rPr>
              <w:t>Wickramasuriya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-3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Red Bird Aviation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No.14, Castle Lane, Colombo 04,</w:t>
            </w:r>
          </w:p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GIPPES AERO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GA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GA 8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GA8 12-171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4R-SRD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319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19.07.2018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3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19.07.2018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Serendib Airways And Airport Services 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180" w:hanging="18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Lakwin Aviation           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spacing w:before="1"/>
              <w:ind w:left="180" w:hanging="18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285/3, Piliyandala Road, Godigamuwa, Maharagama,</w:t>
            </w:r>
          </w:p>
          <w:p w:rsidR="00A9730E" w:rsidRPr="00B507C7" w:rsidRDefault="00A9730E" w:rsidP="00A9730E">
            <w:pPr>
              <w:spacing w:before="1"/>
              <w:ind w:left="180" w:hanging="18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PIPER SENECA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34-7870343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4R-SJA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330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09.10.2019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A9730E" w:rsidRDefault="00A9730E" w:rsidP="00A9730E">
            <w:pPr>
              <w:spacing w:before="3" w:after="240" w:line="480" w:lineRule="auto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09.10.2019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Skiesjet Aviation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SRILANKA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:rsidR="00A9730E" w:rsidRPr="00F1495C" w:rsidRDefault="00A9730E" w:rsidP="00A9730E">
            <w:pPr>
              <w:ind w:left="180" w:hanging="18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Lakwin Aviation           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9504B" w:rsidRDefault="00A9730E" w:rsidP="00A9730E">
            <w:pPr>
              <w:spacing w:before="1"/>
              <w:ind w:left="180" w:hanging="18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</w:t>
            </w:r>
            <w:r w:rsidRPr="0059504B">
              <w:rPr>
                <w:rFonts w:asciiTheme="minorHAnsi" w:hAnsiTheme="minorHAnsi" w:cstheme="minorHAnsi"/>
                <w:color w:val="000000" w:themeColor="text1"/>
              </w:rPr>
              <w:t>285/3, Piliyandala Road, Godigamuwa, Maharagama,</w:t>
            </w:r>
          </w:p>
          <w:p w:rsidR="00A9730E" w:rsidRPr="00B507C7" w:rsidRDefault="00A9730E" w:rsidP="00A9730E">
            <w:pPr>
              <w:spacing w:before="1"/>
              <w:ind w:left="180" w:hanging="18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          </w:t>
            </w:r>
            <w:r w:rsidRPr="0059504B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15284212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4R-LWC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282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28.05.2015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28.05.2015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7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Lakwin Aviation 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135FF">
              <w:rPr>
                <w:rFonts w:asciiTheme="minorHAnsi" w:hAnsiTheme="minorHAnsi" w:cstheme="minorHAnsi"/>
                <w:color w:val="000000" w:themeColor="text1"/>
              </w:rPr>
              <w:t>Lakwin Aviation 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121" w:firstLine="4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D5C15">
              <w:rPr>
                <w:rFonts w:asciiTheme="minorHAnsi" w:hAnsiTheme="minorHAnsi" w:cstheme="minorHAnsi"/>
                <w:color w:val="000000" w:themeColor="text1"/>
              </w:rPr>
              <w:t xml:space="preserve">No.285/3, </w:t>
            </w:r>
            <w:proofErr w:type="spellStart"/>
            <w:r w:rsidRPr="007D5C15">
              <w:rPr>
                <w:rFonts w:asciiTheme="minorHAnsi" w:hAnsiTheme="minorHAnsi" w:cstheme="minorHAnsi"/>
                <w:color w:val="000000" w:themeColor="text1"/>
              </w:rPr>
              <w:t>Piliyandala</w:t>
            </w:r>
            <w:proofErr w:type="spellEnd"/>
            <w:r w:rsidRPr="007D5C15">
              <w:rPr>
                <w:rFonts w:asciiTheme="minorHAnsi" w:hAnsiTheme="minorHAnsi" w:cstheme="minorHAnsi"/>
                <w:color w:val="000000" w:themeColor="text1"/>
              </w:rPr>
              <w:t xml:space="preserve"> Road, </w:t>
            </w:r>
            <w:proofErr w:type="spellStart"/>
            <w:r w:rsidRPr="007D5C15">
              <w:rPr>
                <w:rFonts w:asciiTheme="minorHAnsi" w:hAnsiTheme="minorHAnsi" w:cstheme="minorHAnsi"/>
                <w:color w:val="000000" w:themeColor="text1"/>
              </w:rPr>
              <w:t>Godigamuwa</w:t>
            </w:r>
            <w:proofErr w:type="spellEnd"/>
            <w:r w:rsidRPr="007D5C15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7D5C15">
              <w:rPr>
                <w:rFonts w:asciiTheme="minorHAnsi" w:hAnsiTheme="minorHAnsi" w:cstheme="minorHAnsi"/>
                <w:color w:val="000000" w:themeColor="text1"/>
              </w:rPr>
              <w:t>Maharagama</w:t>
            </w:r>
            <w:proofErr w:type="spellEnd"/>
            <w:r w:rsidRPr="007D5C15">
              <w:rPr>
                <w:rFonts w:asciiTheme="minorHAnsi" w:hAnsiTheme="minorHAnsi" w:cstheme="minorHAnsi"/>
                <w:color w:val="000000" w:themeColor="text1"/>
              </w:rPr>
              <w:t>, 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306319" w:rsidP="00A9730E">
            <w:pPr>
              <w:spacing w:line="200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43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15281855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4R-LWR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332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11.03.2020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11.03.2020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7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Lakwin Aviation 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Lakwin Aviation 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121" w:firstLine="4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No.285/3,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Piliyandala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Road,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Godigamuwa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Maharagama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, 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44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15284996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4R-MDB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220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31.08.2010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31.08.2010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8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Openskies Flight Training (Pvt)Ltd.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Openskies Flight Training (Pvt) Ltd.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-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No. 131/4, Horana Road, Panadura, Sri Lanka.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15282581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4R-MDC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242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26.10.2011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26.10.2011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8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Openskies Flight Training (Pvt)Ltd.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Openskies Flight Training (Pvt) Ltd.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 w:right="-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No. 131/4, Horana Road, Panadura, Sri Lanka.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172R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224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17280458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4R-MDD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267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06.05.2014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06.05.2014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8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Openskies Flight Training (Pvt)Ltd.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Openskies Flight</w:t>
            </w: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Training (Pvt) Ltd.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3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 w:right="4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No.131/4, Horana Road, Panadura, 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47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1528676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 MDA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271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23.07.2014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23.07.2014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 w:right="8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Openskies Flight Training (Pvt)Ltd.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Openskies Flight</w:t>
            </w: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Training (Pvt) Ltd.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 w:right="4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No.131/4, Horana Road, Panadura, 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48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 w:right="184" w:firstLine="4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PIPER CHEROKEE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PA28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140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28-7525033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 MDE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285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23.10.2015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23.10.2015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Openskies Flight Training (Pvt)Ltd.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Openskies Flight</w:t>
            </w:r>
          </w:p>
          <w:p w:rsidR="00A9730E" w:rsidRPr="00B507C7" w:rsidRDefault="00A9730E" w:rsidP="00A9730E">
            <w:pPr>
              <w:spacing w:before="3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Training (Pvt) Ltd.</w:t>
            </w:r>
          </w:p>
          <w:p w:rsidR="00A9730E" w:rsidRPr="00F1495C" w:rsidRDefault="00A9730E" w:rsidP="00A9730E">
            <w:pPr>
              <w:spacing w:before="22"/>
              <w:ind w:left="2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3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 w:right="11" w:firstLine="4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No.131/4, Horana Road, Panadura, 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49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PIPER CHEROKEE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PA-28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140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28-7725098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4R-MDF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296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18.05.2016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18.05.2016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Openskies Flight Training (Pvt)Ltd.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Openskies Flight</w:t>
            </w: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Training (Pvt) Ltd.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No.131/4, Horana Road, Panadura, 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PIPER CHEROKEE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PA-28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140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28-7625015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4R-MDG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297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18.05.2016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18.05.2016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Openskies Flight Training (Pvt)Ltd.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Openskies Flight</w:t>
            </w: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Training (Pvt) Ltd.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No.131/4, Horana Road, Panadura, 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388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PIPER CHEROKEE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PA-28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161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28-7916101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4R-EAL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2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324</w:t>
            </w: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09.01.2019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09.01.2019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B507C7" w:rsidRDefault="00A9730E" w:rsidP="00A9730E">
            <w:pPr>
              <w:spacing w:befor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Cross Road Holdings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9A08C6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A08C6">
              <w:rPr>
                <w:rFonts w:asciiTheme="minorHAnsi" w:hAnsiTheme="minorHAnsi" w:cstheme="minorHAnsi"/>
                <w:color w:val="000000" w:themeColor="text1"/>
              </w:rPr>
              <w:t>Openskies Flight</w:t>
            </w: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A08C6">
              <w:rPr>
                <w:rFonts w:asciiTheme="minorHAnsi" w:hAnsiTheme="minorHAnsi" w:cstheme="minorHAnsi"/>
                <w:color w:val="000000" w:themeColor="text1"/>
              </w:rPr>
              <w:t>Training (Pvt) Ltd.</w:t>
            </w:r>
          </w:p>
          <w:p w:rsidR="00A9730E" w:rsidRPr="00F1495C" w:rsidRDefault="00A9730E" w:rsidP="00A9730E">
            <w:pPr>
              <w:spacing w:before="2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right="14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No.131/4, Horana Road, Panadura, 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6E4732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E4518F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4518F">
              <w:rPr>
                <w:rFonts w:asciiTheme="minorHAnsi" w:hAnsiTheme="minorHAnsi" w:cstheme="minorHAnsi"/>
                <w:color w:val="000000" w:themeColor="text1"/>
              </w:rPr>
              <w:t>PIPER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E4518F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4518F">
              <w:rPr>
                <w:rFonts w:asciiTheme="minorHAnsi" w:hAnsiTheme="minorHAnsi" w:cstheme="minorHAnsi"/>
                <w:color w:val="000000" w:themeColor="text1"/>
              </w:rPr>
              <w:t>PA 34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E4518F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4518F">
              <w:rPr>
                <w:rFonts w:asciiTheme="minorHAnsi" w:hAnsiTheme="minorHAnsi" w:cstheme="minorHAnsi"/>
                <w:color w:val="000000" w:themeColor="text1"/>
              </w:rPr>
              <w:t>200 T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E4518F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4518F">
              <w:rPr>
                <w:rFonts w:asciiTheme="minorHAnsi" w:hAnsiTheme="minorHAnsi" w:cstheme="minorHAnsi"/>
                <w:color w:val="000000" w:themeColor="text1"/>
              </w:rPr>
              <w:t>34-8070354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4R-ENC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E4518F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4518F">
              <w:rPr>
                <w:rFonts w:asciiTheme="minorHAnsi" w:hAnsiTheme="minorHAnsi" w:cstheme="minorHAnsi"/>
                <w:color w:val="000000" w:themeColor="text1"/>
              </w:rPr>
              <w:t>326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E4518F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4518F">
              <w:rPr>
                <w:rFonts w:asciiTheme="minorHAnsi" w:hAnsiTheme="minorHAnsi" w:cstheme="minorHAnsi"/>
                <w:color w:val="000000" w:themeColor="text1"/>
              </w:rPr>
              <w:t>15.03.2019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E4518F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4518F">
              <w:rPr>
                <w:rFonts w:asciiTheme="minorHAnsi" w:hAnsiTheme="minorHAnsi" w:cstheme="minorHAnsi"/>
                <w:color w:val="000000" w:themeColor="text1"/>
              </w:rPr>
              <w:t>15.03.2019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E4518F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4518F">
              <w:rPr>
                <w:rFonts w:asciiTheme="minorHAnsi" w:hAnsiTheme="minorHAnsi" w:cstheme="minorHAnsi"/>
                <w:color w:val="000000" w:themeColor="text1"/>
              </w:rPr>
              <w:t>Edward and Christie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E4518F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4518F">
              <w:rPr>
                <w:rFonts w:asciiTheme="minorHAnsi" w:hAnsiTheme="minorHAnsi" w:cstheme="minorHAnsi"/>
                <w:color w:val="000000" w:themeColor="text1"/>
              </w:rPr>
              <w:t>SRI LANKAN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E4518F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Openskies Flight</w:t>
            </w:r>
          </w:p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Training (Pvt) Ltd.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4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No.131/4, Horana Road, Panadura, 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 xml:space="preserve"> 53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PIPER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PA-34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200T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34-7770422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4R-SAS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298</w:t>
            </w: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23.05.2016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23.05.2016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Fly Southern</w:t>
            </w:r>
          </w:p>
          <w:p w:rsidR="00A9730E" w:rsidRPr="00F1495C" w:rsidRDefault="00A9730E" w:rsidP="00A9730E">
            <w:pPr>
              <w:spacing w:before="2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Fly Southern</w:t>
            </w:r>
          </w:p>
          <w:p w:rsidR="00A9730E" w:rsidRPr="00F1495C" w:rsidRDefault="00A9730E" w:rsidP="00A9730E">
            <w:pPr>
              <w:spacing w:before="2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right="5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Level 3, No.09</w:t>
            </w:r>
            <w:r w:rsidRPr="00F1495C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</w:rPr>
              <w:t>Station</w:t>
            </w:r>
            <w:r w:rsidRPr="00F1495C">
              <w:rPr>
                <w:rFonts w:asciiTheme="minorHAnsi" w:hAnsiTheme="minorHAnsi" w:cstheme="minorHAnsi"/>
                <w:color w:val="000000" w:themeColor="text1"/>
              </w:rPr>
              <w:t xml:space="preserve"> Road, Colombo 4, SriLanka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A9730E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5C5BF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</w:t>
            </w:r>
            <w:r w:rsidR="0030631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15284391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4R-RPA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299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23.05.2016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23.05.2016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Fly Southern</w:t>
            </w:r>
          </w:p>
          <w:p w:rsidR="00A9730E" w:rsidRPr="00F1495C" w:rsidRDefault="00A9730E" w:rsidP="00A9730E">
            <w:pPr>
              <w:spacing w:before="2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Fly Southern</w:t>
            </w:r>
          </w:p>
          <w:p w:rsidR="00A9730E" w:rsidRPr="00F1495C" w:rsidRDefault="00A9730E" w:rsidP="00A9730E">
            <w:pPr>
              <w:spacing w:before="2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right="5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Level 4, No.26, Vajira Road, Colombo 4, SriLanka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55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172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RG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172 RG 0785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4R-HRA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300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28.06.2016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28.06.2016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Fly Southern</w:t>
            </w:r>
          </w:p>
          <w:p w:rsidR="00A9730E" w:rsidRPr="00F1495C" w:rsidRDefault="00A9730E" w:rsidP="00A9730E">
            <w:pPr>
              <w:spacing w:before="2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Fly Southern</w:t>
            </w:r>
          </w:p>
          <w:p w:rsidR="00A9730E" w:rsidRPr="00F1495C" w:rsidRDefault="00A9730E" w:rsidP="00A9730E">
            <w:pPr>
              <w:spacing w:before="2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right="5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Level 3, No.09</w:t>
            </w:r>
            <w:r w:rsidRPr="00F1495C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</w:rPr>
              <w:t>Station</w:t>
            </w:r>
            <w:r w:rsidRPr="00F1495C">
              <w:rPr>
                <w:rFonts w:asciiTheme="minorHAnsi" w:hAnsiTheme="minorHAnsi" w:cstheme="minorHAnsi"/>
                <w:color w:val="000000" w:themeColor="text1"/>
              </w:rPr>
              <w:t xml:space="preserve"> Road, Colombo 4, </w:t>
            </w:r>
            <w:proofErr w:type="spellStart"/>
            <w:r w:rsidRPr="00F1495C">
              <w:rPr>
                <w:rFonts w:asciiTheme="minorHAnsi" w:hAnsiTheme="minorHAnsi" w:cstheme="minorHAnsi"/>
                <w:color w:val="000000" w:themeColor="text1"/>
              </w:rPr>
              <w:t>SriLanka</w:t>
            </w:r>
            <w:proofErr w:type="spellEnd"/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306319" w:rsidP="00A9730E">
            <w:pPr>
              <w:spacing w:line="200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56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172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72911">
              <w:rPr>
                <w:rFonts w:asciiTheme="minorHAnsi" w:hAnsiTheme="minorHAnsi" w:cstheme="minorHAnsi"/>
                <w:color w:val="000000" w:themeColor="text1"/>
              </w:rPr>
              <w:t>17268555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4R-FSA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336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12.07.2021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12.07.2021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Fly Southern</w:t>
            </w: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Fly Southern</w:t>
            </w:r>
          </w:p>
          <w:p w:rsidR="00A9730E" w:rsidRPr="00F1495C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right="5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Level 03, No. 09, Station Road, Colombo 04, 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57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 xml:space="preserve">          II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15282228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4R-SAY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265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17.02.2014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17.02.2014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7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Skyline Aviation (Pvt) Ltd.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Fly Southern 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16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Level 03, No. 09, Station Road, Colombo 04, 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58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15280493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4R-SAZ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270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03.07.2014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03.07.2014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77" w:firstLine="4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Skyline Aviation 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Fly Southern 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121" w:firstLine="4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Level 03, No. 09, Station Road, Colombo 04, 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59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172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M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17267000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4R-KKP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327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17.04.2019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17.04.2019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 xml:space="preserve">Mr. B G K Kumara </w:t>
            </w:r>
            <w:proofErr w:type="spellStart"/>
            <w:r w:rsidRPr="001A6ECF">
              <w:rPr>
                <w:rFonts w:asciiTheme="minorHAnsi" w:hAnsiTheme="minorHAnsi" w:cstheme="minorHAnsi"/>
                <w:color w:val="000000" w:themeColor="text1"/>
              </w:rPr>
              <w:t>Piyadasa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-3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Fly Southern 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5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Level 03, No.09, Station Road, Colombo 04</w:t>
            </w:r>
            <w:r w:rsidRPr="00F1495C">
              <w:rPr>
                <w:rFonts w:asciiTheme="minorHAnsi" w:hAnsiTheme="minorHAnsi" w:cstheme="minorHAnsi"/>
                <w:color w:val="000000" w:themeColor="text1"/>
              </w:rPr>
              <w:t>, Sri Lanka</w:t>
            </w:r>
          </w:p>
        </w:tc>
      </w:tr>
      <w:tr w:rsidR="00A9730E" w:rsidRPr="00B225BC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225B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25BC">
              <w:rPr>
                <w:rFonts w:asciiTheme="minorHAnsi" w:hAnsiTheme="minorHAnsi" w:cstheme="minorHAnsi"/>
                <w:color w:val="000000" w:themeColor="text1"/>
              </w:rPr>
              <w:t xml:space="preserve">PIPER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225B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25BC">
              <w:rPr>
                <w:rFonts w:asciiTheme="minorHAnsi" w:hAnsiTheme="minorHAnsi" w:cstheme="minorHAnsi"/>
                <w:color w:val="000000" w:themeColor="text1"/>
              </w:rPr>
              <w:t>PA 38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225B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25BC">
              <w:rPr>
                <w:rFonts w:asciiTheme="minorHAnsi" w:hAnsiTheme="minorHAnsi" w:cstheme="minorHAnsi"/>
                <w:color w:val="000000" w:themeColor="text1"/>
              </w:rPr>
              <w:t>112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225B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25BC">
              <w:rPr>
                <w:rFonts w:asciiTheme="minorHAnsi" w:hAnsiTheme="minorHAnsi" w:cstheme="minorHAnsi"/>
                <w:color w:val="000000" w:themeColor="text1"/>
              </w:rPr>
              <w:t>38-79A0579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4R-ASE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225BC" w:rsidRDefault="00A9730E" w:rsidP="00A9730E">
            <w:pPr>
              <w:spacing w:before="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25BC">
              <w:rPr>
                <w:rFonts w:asciiTheme="minorHAnsi" w:hAnsiTheme="minorHAnsi" w:cstheme="minorHAnsi"/>
                <w:color w:val="000000" w:themeColor="text1"/>
              </w:rPr>
              <w:t>312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225BC" w:rsidRDefault="00A9730E" w:rsidP="00A9730E">
            <w:pPr>
              <w:spacing w:before="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25BC">
              <w:rPr>
                <w:rFonts w:asciiTheme="minorHAnsi" w:hAnsiTheme="minorHAnsi" w:cstheme="minorHAnsi"/>
                <w:color w:val="000000" w:themeColor="text1"/>
              </w:rPr>
              <w:t>23.05.2017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225BC" w:rsidRDefault="00A9730E" w:rsidP="00A9730E">
            <w:pPr>
              <w:spacing w:before="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25BC">
              <w:rPr>
                <w:rFonts w:asciiTheme="minorHAnsi" w:hAnsiTheme="minorHAnsi" w:cstheme="minorHAnsi"/>
                <w:color w:val="000000" w:themeColor="text1"/>
              </w:rPr>
              <w:t>23.05.2017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225BC" w:rsidRDefault="00A9730E" w:rsidP="00A9730E">
            <w:pPr>
              <w:spacing w:before="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Sakurai Aviation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Sakurai Aviation</w:t>
            </w: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tabs>
                <w:tab w:val="left" w:pos="2366"/>
              </w:tabs>
              <w:ind w:left="25" w:right="5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No.228/1/1, Galle Road, Ratmalana. 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ROBINSON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R 66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0625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4R-ASK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329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24.06.2019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24.062019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Sakurai </w:t>
            </w:r>
            <w:r w:rsidRPr="00B507C7">
              <w:rPr>
                <w:rFonts w:asciiTheme="minorHAnsi" w:hAnsiTheme="minorHAnsi" w:cstheme="minorHAnsi"/>
                <w:color w:val="000000" w:themeColor="text1"/>
              </w:rPr>
              <w:t>Aviation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A9730E" w:rsidRPr="00B507C7" w:rsidRDefault="00A9730E" w:rsidP="00A9730E">
            <w:pPr>
              <w:spacing w:line="720" w:lineRule="auto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A9730E" w:rsidRPr="00B507C7" w:rsidRDefault="00A9730E" w:rsidP="00A9730E">
            <w:pPr>
              <w:spacing w:line="360" w:lineRule="auto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Sakurai Aviation</w:t>
            </w:r>
          </w:p>
          <w:p w:rsidR="00A9730E" w:rsidRPr="00B507C7" w:rsidRDefault="00A9730E" w:rsidP="00A9730E">
            <w:pPr>
              <w:spacing w:line="360" w:lineRule="auto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118, New Airport Road, Ratmalana,</w:t>
            </w:r>
          </w:p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Sri Lanka.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6E4732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62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6E4732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4732">
              <w:rPr>
                <w:rFonts w:asciiTheme="minorHAnsi" w:hAnsiTheme="minorHAnsi" w:cstheme="minorHAnsi"/>
                <w:color w:val="000000" w:themeColor="text1"/>
              </w:rPr>
              <w:t>PIPPER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6E4732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4732">
              <w:rPr>
                <w:rFonts w:asciiTheme="minorHAnsi" w:hAnsiTheme="minorHAnsi" w:cstheme="minorHAnsi"/>
                <w:color w:val="000000" w:themeColor="text1"/>
              </w:rPr>
              <w:t>PA-38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6E4732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6E4732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4732">
              <w:rPr>
                <w:rFonts w:asciiTheme="minorHAnsi" w:hAnsiTheme="minorHAnsi" w:cstheme="minorHAnsi"/>
                <w:color w:val="000000" w:themeColor="text1"/>
              </w:rPr>
              <w:t>38-78A0022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4R-ASJ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6E4732" w:rsidRDefault="00A9730E" w:rsidP="00A9730E">
            <w:pPr>
              <w:spacing w:before="2"/>
              <w:ind w:left="2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</w:t>
            </w:r>
            <w:r w:rsidRPr="006E4732">
              <w:rPr>
                <w:rFonts w:asciiTheme="minorHAnsi" w:hAnsiTheme="minorHAnsi" w:cstheme="minorHAnsi"/>
                <w:color w:val="000000" w:themeColor="text1"/>
              </w:rPr>
              <w:t>323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6E4732" w:rsidRDefault="00A9730E" w:rsidP="00A9730E">
            <w:pPr>
              <w:spacing w:before="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4732">
              <w:rPr>
                <w:rFonts w:asciiTheme="minorHAnsi" w:hAnsiTheme="minorHAnsi" w:cstheme="minorHAnsi"/>
                <w:color w:val="000000" w:themeColor="text1"/>
              </w:rPr>
              <w:t>02.01.2019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6E4732" w:rsidRDefault="00A9730E" w:rsidP="00A9730E">
            <w:pPr>
              <w:spacing w:before="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4732">
              <w:rPr>
                <w:rFonts w:asciiTheme="minorHAnsi" w:hAnsiTheme="minorHAnsi" w:cstheme="minorHAnsi"/>
                <w:color w:val="000000" w:themeColor="text1"/>
              </w:rPr>
              <w:t>02.01.2019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6E4732" w:rsidRDefault="00A9730E" w:rsidP="00A9730E">
            <w:pPr>
              <w:spacing w:before="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Sakurai Aviation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Sakurai Aviation</w:t>
            </w: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118, New Airport Road, Ratmalana,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507C7">
              <w:rPr>
                <w:rFonts w:asciiTheme="minorHAnsi" w:hAnsiTheme="minorHAnsi" w:cstheme="minorHAnsi"/>
                <w:color w:val="000000" w:themeColor="text1"/>
              </w:rPr>
              <w:t>Sri Lanka.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6E4732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6E4732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172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6E4732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6E4732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17259798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4R-GAF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spacing w:before="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337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6E4732" w:rsidRDefault="00A9730E" w:rsidP="00A9730E">
            <w:pPr>
              <w:spacing w:before="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21.10.2021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6E4732" w:rsidRDefault="00A9730E" w:rsidP="00A9730E">
            <w:pPr>
              <w:spacing w:before="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21.10.2021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6E4732" w:rsidRDefault="00A9730E" w:rsidP="00A9730E">
            <w:pPr>
              <w:spacing w:before="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Gihan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Anoma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Fernando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Sakurai Aviation</w:t>
            </w:r>
          </w:p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5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7964">
              <w:rPr>
                <w:rFonts w:asciiTheme="minorHAnsi" w:hAnsiTheme="minorHAnsi" w:cstheme="minorHAnsi"/>
                <w:color w:val="000000" w:themeColor="text1"/>
              </w:rPr>
              <w:t>118, New Airport Road, Ratmalana,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27964">
              <w:rPr>
                <w:rFonts w:asciiTheme="minorHAnsi" w:hAnsiTheme="minorHAnsi" w:cstheme="minorHAnsi"/>
                <w:color w:val="000000" w:themeColor="text1"/>
              </w:rPr>
              <w:t>Sri Lanka.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EUROCOPTER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130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T2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7790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4R-DAC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278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24.02.2015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24.02.2015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Daya Aviation</w:t>
            </w: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Daya Aviation</w:t>
            </w: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spacing w:before="55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362, Colombo Road, Pepiliyana, Boralesgamuwa, SriLankan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15285786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4R-SAB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207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13.06.2007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13.06.2007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 w:right="7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Skyline Aviation (Pvt) Ltd.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Skyline Aviation</w:t>
            </w: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16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No.104/3, New Airport Road, Ratmalana, Sri Lanka.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15283386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4R-ACJ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172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27.04.2000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07.12.2007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2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People's      Leasing Co. Ltd.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Asian Aviation</w:t>
            </w: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Centre (Pvt) Ltd.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17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Colombo Airport, Rathmalana, Sri Lanka.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67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15281504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4R-ACV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200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04.11.2005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07.12.2007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2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People's Leasing Co. Ltd.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Asian Aviation</w:t>
            </w: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Centre (Pvt) Ltd.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17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Colombo Airport, Rathmalana, Sri Lanka.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68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PIPER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PA - 34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200T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34-7770102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4R-ACE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209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05.03.2008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05.03.2008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 w:right="13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Ceylease Financial Serviced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Asian Aviation</w:t>
            </w: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Centre 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5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Colombo Airport, Rathmalana, 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69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EUROCO</w:t>
            </w:r>
            <w:r w:rsidRPr="00F1495C">
              <w:rPr>
                <w:rFonts w:asciiTheme="minorHAnsi" w:hAnsiTheme="minorHAnsi" w:cstheme="minorHAnsi"/>
                <w:color w:val="000000" w:themeColor="text1"/>
              </w:rPr>
              <w:t>PTER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AS350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B3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7200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4R-MSS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239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20.10.2011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20.10.2011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 w:right="7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Senok Aviation 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Senok Aviation</w:t>
            </w:r>
          </w:p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23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No.3, R. A. De Mel Mawatha, Colombo 5, Sri Lanka.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70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 w:right="4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EUROCOPTER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AS350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B3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7201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4R-MVS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240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20.10.2011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20.10.2011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7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Senok Aviation 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Senok Aviation</w:t>
            </w:r>
          </w:p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No.3, R. A. De Mel Mawatha, Colombo 5, Sri Lanka.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71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EUROCOPTER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EC 120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B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1436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4R-AYS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292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10.04.2016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10.04.2016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Vertigo</w:t>
            </w: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Universal INC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SINGAPORE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IWS Aviation</w:t>
            </w: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451, Kandy Road, Kelaniya, SriLanka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72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EUROCOPTER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EC 130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B 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4111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4R-ART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304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16.08.2016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16.08.2016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Vertigo</w:t>
            </w: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Universal INC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SINGAPORE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IWS Aviation</w:t>
            </w: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451, Kandy Road, Kelaniya, SriLanka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73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CAMERON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Z-210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Z-210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11177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4R-ISN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260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06.12.2013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06.12.2013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 w:right="5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Sun Rise Ballooning (Pvt) Ltd.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5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Sun Rise Ballooning (Pvt) Ltd.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5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29C, 18, Rukmalgama, Pannipitiya, Sri Lanka.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74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HOT AIR BALLOON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LBL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105A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374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4R-UBY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281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07.04.2015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07.04.2015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Sun Rise Ballooning 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Sun Rise Ballooning 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29C18, Rukmalgama, Pannipitiya, SriLanka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75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HOT AIR BALOONS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Ultra magic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N 355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355/34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4R-OSY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291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17.03.2016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17.03.2016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Sun Rise Ballooning 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Sun Rise Ballooning 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29 C 18, Rukmalgama , Pannipitiya , SriLanka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76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ROBINSON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R44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Raven II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13406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4R-USA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256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30.09.2013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1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30.09.2013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spacing w:before="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Richy Skylark</w:t>
            </w: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Ltd.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Richy Skylark</w:t>
            </w: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(Pvt) Ltd.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5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409 Walawwa Road, Homagama, 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77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QUAD CITY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1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CHALLENGER II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1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CHALLENGER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CH2- XL65-189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4R-ELM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252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23.11.2012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B507C7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07C7">
              <w:rPr>
                <w:rFonts w:asciiTheme="minorHAnsi" w:hAnsiTheme="minorHAnsi" w:cstheme="minorHAnsi"/>
                <w:color w:val="000000" w:themeColor="text1"/>
              </w:rPr>
              <w:t>23.11.2012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5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Manage Kapila Gunaratne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Manage Kapila</w:t>
            </w:r>
          </w:p>
          <w:p w:rsidR="00A9730E" w:rsidRPr="00F1495C" w:rsidRDefault="00A9730E" w:rsidP="00A9730E">
            <w:pPr>
              <w:spacing w:before="22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Gunaratne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spacing w:before="55"/>
              <w:ind w:left="25" w:right="5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No.182/6, Sapumal Palace, Stanley Thilakaratna Mw, Nugegoda, Sri Lanka.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5C5BFD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78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QUAD CITY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CHALLENGER II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CHALLENGER II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CH2- XL65-191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4R-KPW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251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23.11.2012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23.11.2012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Kshemendra Pravin Weeratunge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730E" w:rsidRPr="00F1495C" w:rsidRDefault="00A9730E" w:rsidP="00A9730E">
            <w:pPr>
              <w:ind w:left="25" w:right="31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Kshemendra Pravin Weeratunge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F1495C" w:rsidRDefault="00A9730E" w:rsidP="00A9730E">
            <w:pPr>
              <w:ind w:left="25" w:right="10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1495C">
              <w:rPr>
                <w:rFonts w:asciiTheme="minorHAnsi" w:hAnsiTheme="minorHAnsi" w:cstheme="minorHAnsi"/>
                <w:color w:val="000000" w:themeColor="text1"/>
              </w:rPr>
              <w:t>P.O. Box 594, Colombo, Sri Lanka.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79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HOT AIR BALLOON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LINDSTRAND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LINDSTRAND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1338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4R-ULR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305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30.11.2016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30.11.2016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Lanka Ballooning 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Lanka Ballooning 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No.547, Galle Road, Colombo 06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80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HOT AIR BALLOON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LINDSTRAND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LINDSTRAND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1347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4R-BLN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306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30.11.2016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30.11.2016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Lanka Ballooning 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Lanka Ballooning 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No.547, Galle Road, Colombo 06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81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HOT AIR BALLOON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KAVANAGH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KAVANAGH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E260--523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4R-GXA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309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22.03.2017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22.03.2017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Global Reach Excursion (Pvt) Ltd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Global Reach Excursion 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385/5, High Level Road, Gangodawila, Nugegoda,</w:t>
            </w:r>
          </w:p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Sri Lanka 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82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SKYLANE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C 182 P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18261878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4R-LUV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318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14.05.2018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14.05.2018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Capt. Anil Jayasinghe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Capt. Anil Jayasinghe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A6ECF">
              <w:rPr>
                <w:rFonts w:asciiTheme="minorHAnsi" w:hAnsiTheme="minorHAnsi" w:cstheme="minorHAnsi"/>
                <w:color w:val="000000" w:themeColor="text1"/>
              </w:rPr>
              <w:t>No. 288/12g, Royal Gardens, Rajagiriya 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83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15063723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4R-RPG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335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28.06.2021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28.06.2021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Ranjiv Priyantha Goonetilleke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Ranjiv Priyantha Goonetilleke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1A6ECF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116/1, Lakewood Drive, Dampe, Madapatha, 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84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CESSNA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310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310R1295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1037">
              <w:rPr>
                <w:rFonts w:asciiTheme="minorHAnsi" w:hAnsiTheme="minorHAnsi" w:cstheme="minorHAnsi"/>
                <w:color w:val="000000" w:themeColor="text1"/>
              </w:rPr>
              <w:t>4R-NVY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338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02.12.2021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02.12.2021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Serandib Holdings International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SRI LANKAN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Serandib Holdings International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51, Alexandra Place, Colombo 07, 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85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0708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4R-HTN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236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14.02.2022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14.02.2022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Helitours (pvt) Ltd 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SRI LANKAN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Helitours 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 O Box 594, Colombo, </w:t>
            </w:r>
          </w:p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</w:tr>
      <w:tr w:rsidR="00A9730E" w:rsidRPr="00B507C7" w:rsidTr="00306319">
        <w:tblPrEx>
          <w:shd w:val="clear" w:color="auto" w:fill="C6D9F1" w:themeFill="text2" w:themeFillTint="33"/>
        </w:tblPrEx>
        <w:trPr>
          <w:gridAfter w:val="1"/>
          <w:wAfter w:w="26" w:type="dxa"/>
          <w:trHeight w:hRule="exact" w:val="117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306319" w:rsidP="00A9730E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86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0709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Pr="00801037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4R-HTO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237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14.02.2022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spacing w:before="1"/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14.02.2022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Helitours (pvt) Ltd </w:t>
            </w: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SRI LANKAN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Helitours (pvt) Ltd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 O Box 594, Colombo, </w:t>
            </w:r>
          </w:p>
          <w:p w:rsidR="00A9730E" w:rsidRDefault="00A9730E" w:rsidP="00A9730E">
            <w:pPr>
              <w:ind w:left="2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Sri Lanka</w:t>
            </w:r>
          </w:p>
        </w:tc>
      </w:tr>
    </w:tbl>
    <w:p w:rsidR="00343AC4" w:rsidRDefault="00F1495C">
      <w:pPr>
        <w:spacing w:before="10" w:line="160" w:lineRule="exact"/>
        <w:rPr>
          <w:sz w:val="16"/>
          <w:szCs w:val="16"/>
        </w:rPr>
      </w:pPr>
      <w:r>
        <w:rPr>
          <w:b/>
          <w:bCs/>
          <w:noProof/>
          <w:sz w:val="48"/>
          <w:szCs w:val="48"/>
          <w:lang w:bidi="ta-IN"/>
        </w:rPr>
        <w:lastRenderedPageBreak/>
        <w:drawing>
          <wp:anchor distT="0" distB="0" distL="114300" distR="114300" simplePos="0" relativeHeight="251658240" behindDoc="0" locked="0" layoutInCell="1" allowOverlap="1" wp14:anchorId="1D203F14" wp14:editId="7920B2F6">
            <wp:simplePos x="0" y="0"/>
            <wp:positionH relativeFrom="margin">
              <wp:posOffset>4806315</wp:posOffset>
            </wp:positionH>
            <wp:positionV relativeFrom="margin">
              <wp:posOffset>-834086</wp:posOffset>
            </wp:positionV>
            <wp:extent cx="1809750" cy="979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as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AC4" w:rsidRDefault="00343AC4">
      <w:pPr>
        <w:spacing w:line="200" w:lineRule="exact"/>
      </w:pPr>
    </w:p>
    <w:p w:rsidR="00343AC4" w:rsidRDefault="00343AC4">
      <w:pPr>
        <w:spacing w:line="200" w:lineRule="exact"/>
      </w:pPr>
    </w:p>
    <w:p w:rsidR="00073958" w:rsidRPr="00B507C7" w:rsidRDefault="00073958" w:rsidP="00B507C7">
      <w:pPr>
        <w:tabs>
          <w:tab w:val="left" w:pos="2820"/>
        </w:tabs>
        <w:jc w:val="center"/>
        <w:rPr>
          <w:rFonts w:asciiTheme="minorHAnsi" w:hAnsiTheme="minorHAnsi" w:cstheme="minorHAnsi"/>
          <w:color w:val="000000" w:themeColor="text1"/>
        </w:rPr>
      </w:pPr>
    </w:p>
    <w:sectPr w:rsidR="00073958" w:rsidRPr="00B507C7" w:rsidSect="00092460">
      <w:pgSz w:w="20160" w:h="12240" w:orient="landscape" w:code="5"/>
      <w:pgMar w:top="1120" w:right="1600" w:bottom="280" w:left="9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41222"/>
    <w:multiLevelType w:val="multilevel"/>
    <w:tmpl w:val="AF5264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C4"/>
    <w:rsid w:val="00002966"/>
    <w:rsid w:val="00005212"/>
    <w:rsid w:val="00007ED0"/>
    <w:rsid w:val="00010CAE"/>
    <w:rsid w:val="00011264"/>
    <w:rsid w:val="00026855"/>
    <w:rsid w:val="000323E5"/>
    <w:rsid w:val="00035C40"/>
    <w:rsid w:val="000411E3"/>
    <w:rsid w:val="000419F4"/>
    <w:rsid w:val="00043DBB"/>
    <w:rsid w:val="00052707"/>
    <w:rsid w:val="00061946"/>
    <w:rsid w:val="00062AF5"/>
    <w:rsid w:val="00064B1F"/>
    <w:rsid w:val="000663E0"/>
    <w:rsid w:val="00066BFA"/>
    <w:rsid w:val="00071797"/>
    <w:rsid w:val="000733FB"/>
    <w:rsid w:val="00073958"/>
    <w:rsid w:val="00092460"/>
    <w:rsid w:val="000963C7"/>
    <w:rsid w:val="0009763D"/>
    <w:rsid w:val="000A314C"/>
    <w:rsid w:val="000A7F03"/>
    <w:rsid w:val="000B6394"/>
    <w:rsid w:val="000B6855"/>
    <w:rsid w:val="000C4DF2"/>
    <w:rsid w:val="000C67D5"/>
    <w:rsid w:val="000D415A"/>
    <w:rsid w:val="000D6911"/>
    <w:rsid w:val="000F08C9"/>
    <w:rsid w:val="000F17A5"/>
    <w:rsid w:val="000F3382"/>
    <w:rsid w:val="000F7C1D"/>
    <w:rsid w:val="00100E96"/>
    <w:rsid w:val="001024CA"/>
    <w:rsid w:val="0010344F"/>
    <w:rsid w:val="00107F46"/>
    <w:rsid w:val="00113820"/>
    <w:rsid w:val="001165BD"/>
    <w:rsid w:val="00121741"/>
    <w:rsid w:val="00121C85"/>
    <w:rsid w:val="001233D7"/>
    <w:rsid w:val="001241F4"/>
    <w:rsid w:val="00133BF9"/>
    <w:rsid w:val="001355EC"/>
    <w:rsid w:val="00143654"/>
    <w:rsid w:val="001439CE"/>
    <w:rsid w:val="00143BE8"/>
    <w:rsid w:val="00144D99"/>
    <w:rsid w:val="001604FF"/>
    <w:rsid w:val="0016187B"/>
    <w:rsid w:val="00166CFE"/>
    <w:rsid w:val="00167590"/>
    <w:rsid w:val="001740D7"/>
    <w:rsid w:val="0017602E"/>
    <w:rsid w:val="00177B48"/>
    <w:rsid w:val="00197026"/>
    <w:rsid w:val="001A19BA"/>
    <w:rsid w:val="001A61C8"/>
    <w:rsid w:val="001A6ECF"/>
    <w:rsid w:val="001B02DE"/>
    <w:rsid w:val="001B2759"/>
    <w:rsid w:val="001B4A2E"/>
    <w:rsid w:val="001C0A73"/>
    <w:rsid w:val="001C422F"/>
    <w:rsid w:val="001C4EE1"/>
    <w:rsid w:val="001C6262"/>
    <w:rsid w:val="001C7716"/>
    <w:rsid w:val="001D06DF"/>
    <w:rsid w:val="001D17E5"/>
    <w:rsid w:val="001F2DE0"/>
    <w:rsid w:val="001F3F17"/>
    <w:rsid w:val="001F6F13"/>
    <w:rsid w:val="00200B2B"/>
    <w:rsid w:val="00201AAD"/>
    <w:rsid w:val="00205C2A"/>
    <w:rsid w:val="00225F1C"/>
    <w:rsid w:val="00226103"/>
    <w:rsid w:val="00235D8A"/>
    <w:rsid w:val="002409EF"/>
    <w:rsid w:val="00245448"/>
    <w:rsid w:val="002544AF"/>
    <w:rsid w:val="00257C07"/>
    <w:rsid w:val="002614D2"/>
    <w:rsid w:val="00264999"/>
    <w:rsid w:val="00283FB1"/>
    <w:rsid w:val="00284088"/>
    <w:rsid w:val="0028529F"/>
    <w:rsid w:val="00296B52"/>
    <w:rsid w:val="002A014E"/>
    <w:rsid w:val="002B5CD5"/>
    <w:rsid w:val="002B7B86"/>
    <w:rsid w:val="002D119E"/>
    <w:rsid w:val="002D3B43"/>
    <w:rsid w:val="002F0512"/>
    <w:rsid w:val="002F0B05"/>
    <w:rsid w:val="00306319"/>
    <w:rsid w:val="0031151C"/>
    <w:rsid w:val="00316A93"/>
    <w:rsid w:val="0032083E"/>
    <w:rsid w:val="00330413"/>
    <w:rsid w:val="00337CAC"/>
    <w:rsid w:val="00341498"/>
    <w:rsid w:val="00343AC4"/>
    <w:rsid w:val="00343F89"/>
    <w:rsid w:val="00347D58"/>
    <w:rsid w:val="0035004B"/>
    <w:rsid w:val="003535EF"/>
    <w:rsid w:val="00355D6D"/>
    <w:rsid w:val="00361D8D"/>
    <w:rsid w:val="00364C20"/>
    <w:rsid w:val="003654B4"/>
    <w:rsid w:val="003732AC"/>
    <w:rsid w:val="003738AC"/>
    <w:rsid w:val="003840AD"/>
    <w:rsid w:val="00384F4C"/>
    <w:rsid w:val="003938EB"/>
    <w:rsid w:val="0039513E"/>
    <w:rsid w:val="003976B0"/>
    <w:rsid w:val="003A021A"/>
    <w:rsid w:val="003A10B3"/>
    <w:rsid w:val="003A3340"/>
    <w:rsid w:val="003A6165"/>
    <w:rsid w:val="003A7E3C"/>
    <w:rsid w:val="003C1829"/>
    <w:rsid w:val="003C1910"/>
    <w:rsid w:val="003C1EAE"/>
    <w:rsid w:val="003D10E1"/>
    <w:rsid w:val="003E433C"/>
    <w:rsid w:val="003E7214"/>
    <w:rsid w:val="00403A79"/>
    <w:rsid w:val="00404955"/>
    <w:rsid w:val="00407D6C"/>
    <w:rsid w:val="00410F14"/>
    <w:rsid w:val="0041171E"/>
    <w:rsid w:val="00414A08"/>
    <w:rsid w:val="00420C41"/>
    <w:rsid w:val="00420D24"/>
    <w:rsid w:val="0042691D"/>
    <w:rsid w:val="0042770D"/>
    <w:rsid w:val="00433CDA"/>
    <w:rsid w:val="00435D2E"/>
    <w:rsid w:val="00437A9B"/>
    <w:rsid w:val="00443932"/>
    <w:rsid w:val="00450685"/>
    <w:rsid w:val="00461453"/>
    <w:rsid w:val="0047353C"/>
    <w:rsid w:val="00475A4A"/>
    <w:rsid w:val="0048375B"/>
    <w:rsid w:val="004856A7"/>
    <w:rsid w:val="004921B7"/>
    <w:rsid w:val="004A061E"/>
    <w:rsid w:val="004A551D"/>
    <w:rsid w:val="004A568F"/>
    <w:rsid w:val="004A67DF"/>
    <w:rsid w:val="004B0E20"/>
    <w:rsid w:val="004B2D9D"/>
    <w:rsid w:val="004B3C98"/>
    <w:rsid w:val="004B7620"/>
    <w:rsid w:val="004C359A"/>
    <w:rsid w:val="004C53C4"/>
    <w:rsid w:val="004C5DB5"/>
    <w:rsid w:val="004D6047"/>
    <w:rsid w:val="004E213E"/>
    <w:rsid w:val="004E5F5C"/>
    <w:rsid w:val="004F061A"/>
    <w:rsid w:val="004F0BE6"/>
    <w:rsid w:val="004F4C42"/>
    <w:rsid w:val="004F6F49"/>
    <w:rsid w:val="005034F2"/>
    <w:rsid w:val="005038B5"/>
    <w:rsid w:val="00512EF7"/>
    <w:rsid w:val="00513753"/>
    <w:rsid w:val="00522EDD"/>
    <w:rsid w:val="00523CAC"/>
    <w:rsid w:val="00541BC5"/>
    <w:rsid w:val="00542B68"/>
    <w:rsid w:val="005579BD"/>
    <w:rsid w:val="0056155C"/>
    <w:rsid w:val="00561A61"/>
    <w:rsid w:val="00562E5F"/>
    <w:rsid w:val="005637E6"/>
    <w:rsid w:val="00564928"/>
    <w:rsid w:val="00565AE0"/>
    <w:rsid w:val="00566391"/>
    <w:rsid w:val="00577783"/>
    <w:rsid w:val="005778E4"/>
    <w:rsid w:val="00585B66"/>
    <w:rsid w:val="0059465A"/>
    <w:rsid w:val="0059504B"/>
    <w:rsid w:val="005A6415"/>
    <w:rsid w:val="005B39D8"/>
    <w:rsid w:val="005C0B4A"/>
    <w:rsid w:val="005C5223"/>
    <w:rsid w:val="005C5BFD"/>
    <w:rsid w:val="005D0A12"/>
    <w:rsid w:val="005D3890"/>
    <w:rsid w:val="005D5AC0"/>
    <w:rsid w:val="005D6191"/>
    <w:rsid w:val="005D70B2"/>
    <w:rsid w:val="005E10C2"/>
    <w:rsid w:val="006035E3"/>
    <w:rsid w:val="0060775E"/>
    <w:rsid w:val="0062184F"/>
    <w:rsid w:val="00630001"/>
    <w:rsid w:val="00633570"/>
    <w:rsid w:val="00635234"/>
    <w:rsid w:val="006371CB"/>
    <w:rsid w:val="00645975"/>
    <w:rsid w:val="00645F7C"/>
    <w:rsid w:val="00654796"/>
    <w:rsid w:val="00655428"/>
    <w:rsid w:val="006601D1"/>
    <w:rsid w:val="006631B0"/>
    <w:rsid w:val="00665063"/>
    <w:rsid w:val="00665CB6"/>
    <w:rsid w:val="006669BA"/>
    <w:rsid w:val="00666D46"/>
    <w:rsid w:val="00672911"/>
    <w:rsid w:val="00680980"/>
    <w:rsid w:val="00683FCE"/>
    <w:rsid w:val="00684C4C"/>
    <w:rsid w:val="00684F21"/>
    <w:rsid w:val="0069191F"/>
    <w:rsid w:val="00697B99"/>
    <w:rsid w:val="006A0C85"/>
    <w:rsid w:val="006A2207"/>
    <w:rsid w:val="006B127A"/>
    <w:rsid w:val="006B44DA"/>
    <w:rsid w:val="006B7E6E"/>
    <w:rsid w:val="006C019C"/>
    <w:rsid w:val="006C1B05"/>
    <w:rsid w:val="006C4ECC"/>
    <w:rsid w:val="006E4732"/>
    <w:rsid w:val="006F07B9"/>
    <w:rsid w:val="006F5C0B"/>
    <w:rsid w:val="006F7DBD"/>
    <w:rsid w:val="00712260"/>
    <w:rsid w:val="007142D6"/>
    <w:rsid w:val="00721599"/>
    <w:rsid w:val="00722534"/>
    <w:rsid w:val="00723F08"/>
    <w:rsid w:val="007249FA"/>
    <w:rsid w:val="00724C20"/>
    <w:rsid w:val="0072659E"/>
    <w:rsid w:val="00733A4A"/>
    <w:rsid w:val="00733E70"/>
    <w:rsid w:val="00740197"/>
    <w:rsid w:val="007408AC"/>
    <w:rsid w:val="00741FA7"/>
    <w:rsid w:val="007542B8"/>
    <w:rsid w:val="00754E99"/>
    <w:rsid w:val="00755529"/>
    <w:rsid w:val="00763354"/>
    <w:rsid w:val="007657B5"/>
    <w:rsid w:val="0077506C"/>
    <w:rsid w:val="007800B8"/>
    <w:rsid w:val="00785117"/>
    <w:rsid w:val="00786BDD"/>
    <w:rsid w:val="00790FBF"/>
    <w:rsid w:val="007A00A8"/>
    <w:rsid w:val="007A7956"/>
    <w:rsid w:val="007B4D31"/>
    <w:rsid w:val="007B61E5"/>
    <w:rsid w:val="007C57C9"/>
    <w:rsid w:val="007C5BA5"/>
    <w:rsid w:val="007D5C15"/>
    <w:rsid w:val="007D6AC6"/>
    <w:rsid w:val="007D75EE"/>
    <w:rsid w:val="007D7E17"/>
    <w:rsid w:val="007E033A"/>
    <w:rsid w:val="007E243B"/>
    <w:rsid w:val="007E5263"/>
    <w:rsid w:val="007F35F2"/>
    <w:rsid w:val="00801037"/>
    <w:rsid w:val="008064CB"/>
    <w:rsid w:val="00826C2D"/>
    <w:rsid w:val="0083252C"/>
    <w:rsid w:val="0083600C"/>
    <w:rsid w:val="008474AD"/>
    <w:rsid w:val="00860C06"/>
    <w:rsid w:val="008659A7"/>
    <w:rsid w:val="00866DCF"/>
    <w:rsid w:val="00866EFC"/>
    <w:rsid w:val="00867F9E"/>
    <w:rsid w:val="00872472"/>
    <w:rsid w:val="00872B60"/>
    <w:rsid w:val="008734A7"/>
    <w:rsid w:val="00877F52"/>
    <w:rsid w:val="00891976"/>
    <w:rsid w:val="008A25A6"/>
    <w:rsid w:val="008A3E01"/>
    <w:rsid w:val="008A467C"/>
    <w:rsid w:val="008A53A8"/>
    <w:rsid w:val="008A7B58"/>
    <w:rsid w:val="008B1BDF"/>
    <w:rsid w:val="008B4137"/>
    <w:rsid w:val="008B6DCC"/>
    <w:rsid w:val="008D2273"/>
    <w:rsid w:val="008D2496"/>
    <w:rsid w:val="008D3441"/>
    <w:rsid w:val="008D635C"/>
    <w:rsid w:val="008E1C60"/>
    <w:rsid w:val="008E696E"/>
    <w:rsid w:val="008F47E1"/>
    <w:rsid w:val="008F4CD5"/>
    <w:rsid w:val="009003B3"/>
    <w:rsid w:val="00900593"/>
    <w:rsid w:val="009016ED"/>
    <w:rsid w:val="009039A0"/>
    <w:rsid w:val="00907FAA"/>
    <w:rsid w:val="00913EE9"/>
    <w:rsid w:val="00915A0D"/>
    <w:rsid w:val="009220AD"/>
    <w:rsid w:val="00924E71"/>
    <w:rsid w:val="00925C36"/>
    <w:rsid w:val="009276BD"/>
    <w:rsid w:val="009346A6"/>
    <w:rsid w:val="00934D04"/>
    <w:rsid w:val="00935D4F"/>
    <w:rsid w:val="00940E97"/>
    <w:rsid w:val="009435EF"/>
    <w:rsid w:val="00945622"/>
    <w:rsid w:val="00950B7D"/>
    <w:rsid w:val="00954965"/>
    <w:rsid w:val="00956EDF"/>
    <w:rsid w:val="00963D38"/>
    <w:rsid w:val="00966226"/>
    <w:rsid w:val="009667F5"/>
    <w:rsid w:val="009706CC"/>
    <w:rsid w:val="009A08C6"/>
    <w:rsid w:val="009B012B"/>
    <w:rsid w:val="009B4C3F"/>
    <w:rsid w:val="009B5437"/>
    <w:rsid w:val="009C2A4A"/>
    <w:rsid w:val="009C4354"/>
    <w:rsid w:val="009C563F"/>
    <w:rsid w:val="009D02BE"/>
    <w:rsid w:val="009D1C56"/>
    <w:rsid w:val="009D3108"/>
    <w:rsid w:val="009D71DD"/>
    <w:rsid w:val="009E2189"/>
    <w:rsid w:val="009E5AEF"/>
    <w:rsid w:val="009F3559"/>
    <w:rsid w:val="009F4D13"/>
    <w:rsid w:val="009F5524"/>
    <w:rsid w:val="009F5528"/>
    <w:rsid w:val="00A0394C"/>
    <w:rsid w:val="00A04CBD"/>
    <w:rsid w:val="00A05571"/>
    <w:rsid w:val="00A215AD"/>
    <w:rsid w:val="00A23498"/>
    <w:rsid w:val="00A30ABE"/>
    <w:rsid w:val="00A322EE"/>
    <w:rsid w:val="00A334B1"/>
    <w:rsid w:val="00A413A7"/>
    <w:rsid w:val="00A43F33"/>
    <w:rsid w:val="00A46E23"/>
    <w:rsid w:val="00A50BB1"/>
    <w:rsid w:val="00A51445"/>
    <w:rsid w:val="00A5607B"/>
    <w:rsid w:val="00A56591"/>
    <w:rsid w:val="00A85192"/>
    <w:rsid w:val="00A942E5"/>
    <w:rsid w:val="00A9730E"/>
    <w:rsid w:val="00AA5358"/>
    <w:rsid w:val="00AB1E6F"/>
    <w:rsid w:val="00AC6C7A"/>
    <w:rsid w:val="00AD3EBE"/>
    <w:rsid w:val="00AD504B"/>
    <w:rsid w:val="00AD6E77"/>
    <w:rsid w:val="00AE4E86"/>
    <w:rsid w:val="00AE5DFF"/>
    <w:rsid w:val="00AE741D"/>
    <w:rsid w:val="00B07D23"/>
    <w:rsid w:val="00B1192D"/>
    <w:rsid w:val="00B201AA"/>
    <w:rsid w:val="00B225BC"/>
    <w:rsid w:val="00B30F86"/>
    <w:rsid w:val="00B35774"/>
    <w:rsid w:val="00B375D0"/>
    <w:rsid w:val="00B44A29"/>
    <w:rsid w:val="00B477FD"/>
    <w:rsid w:val="00B47BBB"/>
    <w:rsid w:val="00B507C7"/>
    <w:rsid w:val="00B51965"/>
    <w:rsid w:val="00B52196"/>
    <w:rsid w:val="00B55CA5"/>
    <w:rsid w:val="00B65D36"/>
    <w:rsid w:val="00B67E48"/>
    <w:rsid w:val="00B73444"/>
    <w:rsid w:val="00B750F1"/>
    <w:rsid w:val="00B800C2"/>
    <w:rsid w:val="00B906DD"/>
    <w:rsid w:val="00B94C77"/>
    <w:rsid w:val="00BA7904"/>
    <w:rsid w:val="00BA7D3D"/>
    <w:rsid w:val="00BB1BD6"/>
    <w:rsid w:val="00BB780A"/>
    <w:rsid w:val="00BC3663"/>
    <w:rsid w:val="00BC4E90"/>
    <w:rsid w:val="00BC5CE2"/>
    <w:rsid w:val="00BD3E92"/>
    <w:rsid w:val="00BD56C7"/>
    <w:rsid w:val="00BD7F9E"/>
    <w:rsid w:val="00BE3BBF"/>
    <w:rsid w:val="00BE3FD5"/>
    <w:rsid w:val="00BF20BB"/>
    <w:rsid w:val="00BF3DDF"/>
    <w:rsid w:val="00C03675"/>
    <w:rsid w:val="00C13D4D"/>
    <w:rsid w:val="00C17493"/>
    <w:rsid w:val="00C25B11"/>
    <w:rsid w:val="00C30C53"/>
    <w:rsid w:val="00C42350"/>
    <w:rsid w:val="00C52FB9"/>
    <w:rsid w:val="00C540B6"/>
    <w:rsid w:val="00C609B0"/>
    <w:rsid w:val="00C618E9"/>
    <w:rsid w:val="00C6227A"/>
    <w:rsid w:val="00C83A34"/>
    <w:rsid w:val="00C9018F"/>
    <w:rsid w:val="00C903B9"/>
    <w:rsid w:val="00C95628"/>
    <w:rsid w:val="00CA35DC"/>
    <w:rsid w:val="00CA368A"/>
    <w:rsid w:val="00CC231D"/>
    <w:rsid w:val="00CC2E37"/>
    <w:rsid w:val="00CC5114"/>
    <w:rsid w:val="00CC6FC3"/>
    <w:rsid w:val="00CD23DD"/>
    <w:rsid w:val="00CD449A"/>
    <w:rsid w:val="00CD5508"/>
    <w:rsid w:val="00CE3ECC"/>
    <w:rsid w:val="00CF65F1"/>
    <w:rsid w:val="00CF7DA3"/>
    <w:rsid w:val="00D02415"/>
    <w:rsid w:val="00D03ABC"/>
    <w:rsid w:val="00D0481D"/>
    <w:rsid w:val="00D04D23"/>
    <w:rsid w:val="00D135FF"/>
    <w:rsid w:val="00D22388"/>
    <w:rsid w:val="00D22800"/>
    <w:rsid w:val="00D274ED"/>
    <w:rsid w:val="00D340C1"/>
    <w:rsid w:val="00D35D0B"/>
    <w:rsid w:val="00D374E0"/>
    <w:rsid w:val="00D44243"/>
    <w:rsid w:val="00D57317"/>
    <w:rsid w:val="00D57E7E"/>
    <w:rsid w:val="00D61F81"/>
    <w:rsid w:val="00D61FD8"/>
    <w:rsid w:val="00D72C2B"/>
    <w:rsid w:val="00D744C4"/>
    <w:rsid w:val="00D74BE7"/>
    <w:rsid w:val="00D81B87"/>
    <w:rsid w:val="00D9376A"/>
    <w:rsid w:val="00D94C98"/>
    <w:rsid w:val="00D97C16"/>
    <w:rsid w:val="00DA1BC1"/>
    <w:rsid w:val="00DA5FD2"/>
    <w:rsid w:val="00DA7AB8"/>
    <w:rsid w:val="00DB1A10"/>
    <w:rsid w:val="00DB1C0D"/>
    <w:rsid w:val="00DB53B5"/>
    <w:rsid w:val="00DD3CE3"/>
    <w:rsid w:val="00DD4E3E"/>
    <w:rsid w:val="00DE191F"/>
    <w:rsid w:val="00DE2462"/>
    <w:rsid w:val="00DE2E2B"/>
    <w:rsid w:val="00E00412"/>
    <w:rsid w:val="00E008EE"/>
    <w:rsid w:val="00E137A5"/>
    <w:rsid w:val="00E15340"/>
    <w:rsid w:val="00E23505"/>
    <w:rsid w:val="00E30D37"/>
    <w:rsid w:val="00E42091"/>
    <w:rsid w:val="00E42663"/>
    <w:rsid w:val="00E4518F"/>
    <w:rsid w:val="00E54AB9"/>
    <w:rsid w:val="00E57EA0"/>
    <w:rsid w:val="00E604C6"/>
    <w:rsid w:val="00E63026"/>
    <w:rsid w:val="00E63415"/>
    <w:rsid w:val="00E63A22"/>
    <w:rsid w:val="00E63E2C"/>
    <w:rsid w:val="00E67982"/>
    <w:rsid w:val="00E72949"/>
    <w:rsid w:val="00E74357"/>
    <w:rsid w:val="00E80F4A"/>
    <w:rsid w:val="00E86DF8"/>
    <w:rsid w:val="00E91ACC"/>
    <w:rsid w:val="00E93FCE"/>
    <w:rsid w:val="00E95572"/>
    <w:rsid w:val="00E97083"/>
    <w:rsid w:val="00EA0C69"/>
    <w:rsid w:val="00EA488C"/>
    <w:rsid w:val="00EA4F0D"/>
    <w:rsid w:val="00EB01BA"/>
    <w:rsid w:val="00EB73DA"/>
    <w:rsid w:val="00EC3659"/>
    <w:rsid w:val="00EC605B"/>
    <w:rsid w:val="00EE0140"/>
    <w:rsid w:val="00EE539A"/>
    <w:rsid w:val="00EF233D"/>
    <w:rsid w:val="00EF4226"/>
    <w:rsid w:val="00F07CE7"/>
    <w:rsid w:val="00F1234E"/>
    <w:rsid w:val="00F12ADB"/>
    <w:rsid w:val="00F134D0"/>
    <w:rsid w:val="00F1495C"/>
    <w:rsid w:val="00F156C9"/>
    <w:rsid w:val="00F22CD0"/>
    <w:rsid w:val="00F27964"/>
    <w:rsid w:val="00F3424F"/>
    <w:rsid w:val="00F347E5"/>
    <w:rsid w:val="00F34C92"/>
    <w:rsid w:val="00F35AB2"/>
    <w:rsid w:val="00F40C9A"/>
    <w:rsid w:val="00F41C3D"/>
    <w:rsid w:val="00F50208"/>
    <w:rsid w:val="00F56AB7"/>
    <w:rsid w:val="00F63773"/>
    <w:rsid w:val="00F700F2"/>
    <w:rsid w:val="00F718D3"/>
    <w:rsid w:val="00F754E4"/>
    <w:rsid w:val="00F7634D"/>
    <w:rsid w:val="00F81CFA"/>
    <w:rsid w:val="00F8567F"/>
    <w:rsid w:val="00F905CB"/>
    <w:rsid w:val="00F955B2"/>
    <w:rsid w:val="00FA2FB8"/>
    <w:rsid w:val="00FA4D07"/>
    <w:rsid w:val="00FA5649"/>
    <w:rsid w:val="00FB31F0"/>
    <w:rsid w:val="00FB4A70"/>
    <w:rsid w:val="00FB4AFB"/>
    <w:rsid w:val="00FC0F0C"/>
    <w:rsid w:val="00FC362F"/>
    <w:rsid w:val="00FC5E20"/>
    <w:rsid w:val="00FD0C7B"/>
    <w:rsid w:val="00FD1A70"/>
    <w:rsid w:val="00FE057F"/>
    <w:rsid w:val="00FE1F48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2F524-86EF-4D2F-AC69-39DB1C90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04B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0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61EB-C23A-4D35-AC5F-1D1572EB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Ramosha Fernando</dc:creator>
  <cp:lastModifiedBy>Fernando, Ramosha</cp:lastModifiedBy>
  <cp:revision>227</cp:revision>
  <cp:lastPrinted>2022-01-06T06:45:00Z</cp:lastPrinted>
  <dcterms:created xsi:type="dcterms:W3CDTF">2019-07-12T05:35:00Z</dcterms:created>
  <dcterms:modified xsi:type="dcterms:W3CDTF">2022-06-08T03:40:00Z</dcterms:modified>
</cp:coreProperties>
</file>