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18" w:rsidRPr="00174B2E" w:rsidRDefault="005F7F0F">
      <w:pPr>
        <w:spacing w:before="3" w:line="80" w:lineRule="exact"/>
        <w:rPr>
          <w:sz w:val="6"/>
          <w:szCs w:val="6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20689" wp14:editId="0CD1AAD0">
                <wp:simplePos x="0" y="0"/>
                <wp:positionH relativeFrom="margin">
                  <wp:posOffset>1485900</wp:posOffset>
                </wp:positionH>
                <wp:positionV relativeFrom="page">
                  <wp:posOffset>133350</wp:posOffset>
                </wp:positionV>
                <wp:extent cx="9677400" cy="4476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4F2" w:rsidRDefault="001D54F2" w:rsidP="00143CA9">
                            <w:pPr>
                              <w:ind w:right="447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 of 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pp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ed 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  <w:t>ai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ten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nce O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  <w:szCs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– Foreign</w:t>
                            </w:r>
                          </w:p>
                          <w:p w:rsidR="001D54F2" w:rsidRPr="00143CA9" w:rsidRDefault="001D54F2" w:rsidP="00143CA9">
                            <w:pPr>
                              <w:ind w:right="447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43CA9">
                              <w:rPr>
                                <w:spacing w:val="-3"/>
                                <w:position w:val="-1"/>
                                <w:sz w:val="22"/>
                                <w:szCs w:val="22"/>
                              </w:rPr>
                              <w:t>L</w:t>
                            </w:r>
                            <w:r w:rsidRPr="00143CA9">
                              <w:rPr>
                                <w:spacing w:val="-1"/>
                                <w:position w:val="-1"/>
                                <w:sz w:val="22"/>
                                <w:szCs w:val="22"/>
                              </w:rPr>
                              <w:t>a</w:t>
                            </w:r>
                            <w:r w:rsidRPr="00143CA9">
                              <w:rPr>
                                <w:position w:val="-1"/>
                                <w:sz w:val="22"/>
                                <w:szCs w:val="22"/>
                              </w:rPr>
                              <w:t>st up</w:t>
                            </w:r>
                            <w:r w:rsidRPr="00143CA9">
                              <w:rPr>
                                <w:spacing w:val="3"/>
                                <w:position w:val="-1"/>
                                <w:sz w:val="22"/>
                                <w:szCs w:val="22"/>
                              </w:rPr>
                              <w:t>d</w:t>
                            </w:r>
                            <w:r w:rsidRPr="00143CA9">
                              <w:rPr>
                                <w:spacing w:val="-1"/>
                                <w:position w:val="-1"/>
                                <w:sz w:val="22"/>
                                <w:szCs w:val="22"/>
                              </w:rPr>
                              <w:t>a</w:t>
                            </w:r>
                            <w:r w:rsidRPr="00143CA9">
                              <w:rPr>
                                <w:position w:val="-1"/>
                                <w:sz w:val="22"/>
                                <w:szCs w:val="22"/>
                              </w:rPr>
                              <w:t xml:space="preserve">ted </w:t>
                            </w:r>
                            <w:r w:rsidRPr="00143CA9">
                              <w:rPr>
                                <w:spacing w:val="-1"/>
                                <w:position w:val="-1"/>
                                <w:sz w:val="22"/>
                                <w:szCs w:val="22"/>
                              </w:rPr>
                              <w:t>a</w:t>
                            </w:r>
                            <w:r w:rsidRPr="00143CA9">
                              <w:rPr>
                                <w:position w:val="-1"/>
                                <w:sz w:val="22"/>
                                <w:szCs w:val="22"/>
                              </w:rPr>
                              <w:t xml:space="preserve">s </w:t>
                            </w:r>
                            <w:r w:rsidRPr="00143CA9">
                              <w:rPr>
                                <w:spacing w:val="-1"/>
                                <w:position w:val="-1"/>
                                <w:sz w:val="22"/>
                                <w:szCs w:val="22"/>
                              </w:rPr>
                              <w:t>a</w:t>
                            </w:r>
                            <w:r w:rsidRPr="00143CA9">
                              <w:rPr>
                                <w:position w:val="-1"/>
                                <w:sz w:val="22"/>
                                <w:szCs w:val="22"/>
                              </w:rPr>
                              <w:t>t 01-01</w:t>
                            </w:r>
                            <w:r w:rsidRPr="00143CA9">
                              <w:rPr>
                                <w:spacing w:val="2"/>
                                <w:position w:val="-1"/>
                                <w:sz w:val="22"/>
                                <w:szCs w:val="22"/>
                              </w:rPr>
                              <w:t>-</w:t>
                            </w:r>
                            <w:r w:rsidRPr="00143CA9">
                              <w:rPr>
                                <w:position w:val="-1"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  <w:p w:rsidR="001D54F2" w:rsidRDefault="001D54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20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10.5pt;width:762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" filled="f" stroked="f" strokeweight=".5pt">
                <v:textbox>
                  <w:txbxContent>
                    <w:p w:rsidR="001D54F2" w:rsidRDefault="001D54F2" w:rsidP="00143CA9">
                      <w:pPr>
                        <w:ind w:right="447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b/>
                          <w:spacing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b/>
                          <w:spacing w:val="-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t of </w:t>
                      </w:r>
                      <w:r>
                        <w:rPr>
                          <w:b/>
                          <w:spacing w:val="-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pp</w:t>
                      </w:r>
                      <w:r>
                        <w:rPr>
                          <w:b/>
                          <w:spacing w:val="-3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b/>
                          <w:spacing w:val="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b/>
                          <w:spacing w:val="-1"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ed </w:t>
                      </w:r>
                      <w:r>
                        <w:rPr>
                          <w:b/>
                          <w:spacing w:val="-4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b/>
                          <w:spacing w:val="1"/>
                          <w:sz w:val="28"/>
                          <w:szCs w:val="28"/>
                        </w:rPr>
                        <w:t>ai</w:t>
                      </w:r>
                      <w:r>
                        <w:rPr>
                          <w:b/>
                          <w:spacing w:val="-3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ten</w:t>
                      </w:r>
                      <w:r>
                        <w:rPr>
                          <w:b/>
                          <w:spacing w:val="-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nce O</w:t>
                      </w:r>
                      <w:r>
                        <w:rPr>
                          <w:b/>
                          <w:spacing w:val="-3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b/>
                          <w:spacing w:val="-1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b/>
                          <w:spacing w:val="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b/>
                          <w:spacing w:val="-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sz w:val="28"/>
                          <w:szCs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b/>
                          <w:spacing w:val="-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b/>
                          <w:spacing w:val="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b/>
                          <w:spacing w:val="-3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b/>
                          <w:spacing w:val="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– Foreign</w:t>
                      </w:r>
                    </w:p>
                    <w:p w:rsidR="001D54F2" w:rsidRPr="00143CA9" w:rsidRDefault="001D54F2" w:rsidP="00143CA9">
                      <w:pPr>
                        <w:ind w:right="447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43CA9">
                        <w:rPr>
                          <w:spacing w:val="-3"/>
                          <w:position w:val="-1"/>
                          <w:sz w:val="22"/>
                          <w:szCs w:val="22"/>
                        </w:rPr>
                        <w:t>L</w:t>
                      </w:r>
                      <w:r w:rsidRPr="00143CA9">
                        <w:rPr>
                          <w:spacing w:val="-1"/>
                          <w:position w:val="-1"/>
                          <w:sz w:val="22"/>
                          <w:szCs w:val="22"/>
                        </w:rPr>
                        <w:t>a</w:t>
                      </w:r>
                      <w:r w:rsidRPr="00143CA9">
                        <w:rPr>
                          <w:position w:val="-1"/>
                          <w:sz w:val="22"/>
                          <w:szCs w:val="22"/>
                        </w:rPr>
                        <w:t>st up</w:t>
                      </w:r>
                      <w:r w:rsidRPr="00143CA9">
                        <w:rPr>
                          <w:spacing w:val="3"/>
                          <w:position w:val="-1"/>
                          <w:sz w:val="22"/>
                          <w:szCs w:val="22"/>
                        </w:rPr>
                        <w:t>d</w:t>
                      </w:r>
                      <w:r w:rsidRPr="00143CA9">
                        <w:rPr>
                          <w:spacing w:val="-1"/>
                          <w:position w:val="-1"/>
                          <w:sz w:val="22"/>
                          <w:szCs w:val="22"/>
                        </w:rPr>
                        <w:t>a</w:t>
                      </w:r>
                      <w:r w:rsidRPr="00143CA9">
                        <w:rPr>
                          <w:position w:val="-1"/>
                          <w:sz w:val="22"/>
                          <w:szCs w:val="22"/>
                        </w:rPr>
                        <w:t xml:space="preserve">ted </w:t>
                      </w:r>
                      <w:r w:rsidRPr="00143CA9">
                        <w:rPr>
                          <w:spacing w:val="-1"/>
                          <w:position w:val="-1"/>
                          <w:sz w:val="22"/>
                          <w:szCs w:val="22"/>
                        </w:rPr>
                        <w:t>a</w:t>
                      </w:r>
                      <w:r w:rsidRPr="00143CA9">
                        <w:rPr>
                          <w:position w:val="-1"/>
                          <w:sz w:val="22"/>
                          <w:szCs w:val="22"/>
                        </w:rPr>
                        <w:t xml:space="preserve">s </w:t>
                      </w:r>
                      <w:r w:rsidRPr="00143CA9">
                        <w:rPr>
                          <w:spacing w:val="-1"/>
                          <w:position w:val="-1"/>
                          <w:sz w:val="22"/>
                          <w:szCs w:val="22"/>
                        </w:rPr>
                        <w:t>a</w:t>
                      </w:r>
                      <w:r w:rsidRPr="00143CA9">
                        <w:rPr>
                          <w:position w:val="-1"/>
                          <w:sz w:val="22"/>
                          <w:szCs w:val="22"/>
                        </w:rPr>
                        <w:t>t 01-01</w:t>
                      </w:r>
                      <w:r w:rsidRPr="00143CA9">
                        <w:rPr>
                          <w:spacing w:val="2"/>
                          <w:position w:val="-1"/>
                          <w:sz w:val="22"/>
                          <w:szCs w:val="22"/>
                        </w:rPr>
                        <w:t>-</w:t>
                      </w:r>
                      <w:r w:rsidRPr="00143CA9">
                        <w:rPr>
                          <w:position w:val="-1"/>
                          <w:sz w:val="22"/>
                          <w:szCs w:val="22"/>
                        </w:rPr>
                        <w:t>2022</w:t>
                      </w:r>
                    </w:p>
                    <w:p w:rsidR="001D54F2" w:rsidRDefault="001D54F2"/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W w:w="15300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2158"/>
        <w:gridCol w:w="4037"/>
        <w:gridCol w:w="2070"/>
        <w:gridCol w:w="1080"/>
        <w:gridCol w:w="990"/>
        <w:gridCol w:w="4336"/>
      </w:tblGrid>
      <w:tr w:rsidR="005A4FC3" w:rsidRPr="008128C3" w:rsidTr="00FB1C32">
        <w:trPr>
          <w:trHeight w:hRule="exact" w:val="461"/>
        </w:trPr>
        <w:tc>
          <w:tcPr>
            <w:tcW w:w="62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C2F4"/>
            <w:vAlign w:val="center"/>
          </w:tcPr>
          <w:p w:rsidR="00731FAA" w:rsidRPr="00174B2E" w:rsidRDefault="00731FAA" w:rsidP="009D4831">
            <w:pPr>
              <w:spacing w:before="9" w:line="120" w:lineRule="exact"/>
              <w:rPr>
                <w:sz w:val="16"/>
                <w:szCs w:val="16"/>
              </w:rPr>
            </w:pPr>
          </w:p>
          <w:p w:rsidR="00731FAA" w:rsidRPr="008128C3" w:rsidRDefault="00731FAA" w:rsidP="009D4831">
            <w:pPr>
              <w:ind w:left="21"/>
              <w:rPr>
                <w:rFonts w:eastAsia="Arial"/>
                <w:sz w:val="16"/>
                <w:szCs w:val="16"/>
              </w:rPr>
            </w:pPr>
            <w:r w:rsidRPr="008128C3">
              <w:rPr>
                <w:rFonts w:eastAsia="Arial"/>
                <w:b/>
                <w:spacing w:val="1"/>
                <w:w w:val="104"/>
                <w:sz w:val="16"/>
                <w:szCs w:val="16"/>
              </w:rPr>
              <w:t>S</w:t>
            </w:r>
            <w:r w:rsidRPr="008128C3">
              <w:rPr>
                <w:rFonts w:eastAsia="Arial"/>
                <w:b/>
                <w:spacing w:val="-1"/>
                <w:w w:val="104"/>
                <w:sz w:val="16"/>
                <w:szCs w:val="16"/>
              </w:rPr>
              <w:t>/</w:t>
            </w:r>
            <w:r w:rsidRPr="008128C3">
              <w:rPr>
                <w:rFonts w:eastAsia="Arial"/>
                <w:b/>
                <w:w w:val="104"/>
                <w:sz w:val="16"/>
                <w:szCs w:val="16"/>
              </w:rPr>
              <w:t>N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C2F4"/>
            <w:vAlign w:val="center"/>
          </w:tcPr>
          <w:p w:rsidR="00731FAA" w:rsidRPr="008128C3" w:rsidRDefault="00731FAA" w:rsidP="009D4831">
            <w:pPr>
              <w:spacing w:before="9" w:line="120" w:lineRule="exact"/>
              <w:rPr>
                <w:sz w:val="16"/>
                <w:szCs w:val="16"/>
              </w:rPr>
            </w:pPr>
          </w:p>
          <w:p w:rsidR="00731FAA" w:rsidRPr="008128C3" w:rsidRDefault="005025D5" w:rsidP="007E2DD7">
            <w:pPr>
              <w:rPr>
                <w:rFonts w:eastAsia="Arial"/>
                <w:sz w:val="16"/>
                <w:szCs w:val="16"/>
              </w:rPr>
            </w:pPr>
            <w:r w:rsidRPr="008128C3">
              <w:rPr>
                <w:rFonts w:eastAsia="Arial"/>
                <w:b/>
                <w:spacing w:val="-6"/>
                <w:sz w:val="16"/>
                <w:szCs w:val="16"/>
              </w:rPr>
              <w:t>A</w:t>
            </w:r>
            <w:r w:rsidRPr="008128C3">
              <w:rPr>
                <w:rFonts w:eastAsia="Arial"/>
                <w:b/>
                <w:sz w:val="16"/>
                <w:szCs w:val="16"/>
              </w:rPr>
              <w:t>PPROVAL</w:t>
            </w:r>
            <w:r w:rsidRPr="008128C3">
              <w:rPr>
                <w:rFonts w:eastAsia="Arial"/>
                <w:b/>
                <w:spacing w:val="2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b/>
                <w:spacing w:val="1"/>
                <w:w w:val="104"/>
                <w:sz w:val="16"/>
                <w:szCs w:val="16"/>
              </w:rPr>
              <w:t>N</w:t>
            </w:r>
            <w:r w:rsidRPr="008128C3">
              <w:rPr>
                <w:rFonts w:eastAsia="Arial"/>
                <w:b/>
                <w:w w:val="104"/>
                <w:sz w:val="16"/>
                <w:szCs w:val="16"/>
              </w:rPr>
              <w:t>O.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C2F4"/>
            <w:vAlign w:val="center"/>
          </w:tcPr>
          <w:p w:rsidR="00731FAA" w:rsidRPr="008128C3" w:rsidRDefault="00731FAA" w:rsidP="009D4831">
            <w:pPr>
              <w:spacing w:before="9" w:line="120" w:lineRule="exact"/>
              <w:rPr>
                <w:sz w:val="16"/>
                <w:szCs w:val="16"/>
              </w:rPr>
            </w:pPr>
          </w:p>
          <w:p w:rsidR="00731FAA" w:rsidRPr="008128C3" w:rsidRDefault="005025D5" w:rsidP="007E2DD7">
            <w:pPr>
              <w:ind w:right="1236"/>
              <w:rPr>
                <w:rFonts w:eastAsia="Arial"/>
                <w:sz w:val="16"/>
                <w:szCs w:val="16"/>
              </w:rPr>
            </w:pPr>
            <w:r w:rsidRPr="008128C3">
              <w:rPr>
                <w:rFonts w:eastAsia="Arial"/>
                <w:b/>
                <w:spacing w:val="-6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b/>
                <w:spacing w:val="-1"/>
                <w:w w:val="104"/>
                <w:sz w:val="16"/>
                <w:szCs w:val="16"/>
              </w:rPr>
              <w:t>MO/M</w:t>
            </w:r>
            <w:r w:rsidRPr="008128C3">
              <w:rPr>
                <w:rFonts w:eastAsia="Arial"/>
                <w:b/>
                <w:spacing w:val="1"/>
                <w:w w:val="104"/>
                <w:sz w:val="16"/>
                <w:szCs w:val="16"/>
              </w:rPr>
              <w:t>R</w:t>
            </w:r>
            <w:r w:rsidRPr="008128C3">
              <w:rPr>
                <w:rFonts w:eastAsia="Arial"/>
                <w:b/>
                <w:w w:val="104"/>
                <w:sz w:val="16"/>
                <w:szCs w:val="16"/>
              </w:rPr>
              <w:t>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C2F4"/>
            <w:vAlign w:val="center"/>
          </w:tcPr>
          <w:p w:rsidR="00731FAA" w:rsidRPr="008128C3" w:rsidRDefault="00731FAA" w:rsidP="009D4831">
            <w:pPr>
              <w:spacing w:before="9" w:line="120" w:lineRule="exact"/>
              <w:rPr>
                <w:sz w:val="16"/>
                <w:szCs w:val="16"/>
              </w:rPr>
            </w:pPr>
          </w:p>
          <w:p w:rsidR="00731FAA" w:rsidRPr="008128C3" w:rsidRDefault="005025D5" w:rsidP="007E2DD7">
            <w:pPr>
              <w:ind w:right="513"/>
              <w:rPr>
                <w:rFonts w:eastAsia="Arial"/>
                <w:sz w:val="16"/>
                <w:szCs w:val="16"/>
              </w:rPr>
            </w:pPr>
            <w:r w:rsidRPr="008128C3">
              <w:rPr>
                <w:rFonts w:eastAsia="Arial"/>
                <w:b/>
                <w:spacing w:val="1"/>
                <w:w w:val="104"/>
                <w:sz w:val="16"/>
                <w:szCs w:val="16"/>
              </w:rPr>
              <w:t>S</w:t>
            </w:r>
            <w:r w:rsidRPr="008128C3">
              <w:rPr>
                <w:rFonts w:eastAsia="Arial"/>
                <w:b/>
                <w:spacing w:val="-1"/>
                <w:w w:val="104"/>
                <w:sz w:val="16"/>
                <w:szCs w:val="16"/>
              </w:rPr>
              <w:t>T</w:t>
            </w:r>
            <w:r w:rsidRPr="008128C3">
              <w:rPr>
                <w:rFonts w:eastAsia="Arial"/>
                <w:b/>
                <w:w w:val="104"/>
                <w:sz w:val="16"/>
                <w:szCs w:val="16"/>
              </w:rPr>
              <w:t>AT</w:t>
            </w:r>
            <w:r w:rsidRPr="008128C3">
              <w:rPr>
                <w:rFonts w:eastAsia="Arial"/>
                <w:b/>
                <w:spacing w:val="-1"/>
                <w:w w:val="104"/>
                <w:sz w:val="16"/>
                <w:szCs w:val="16"/>
              </w:rPr>
              <w:t>I</w:t>
            </w:r>
            <w:r w:rsidRPr="008128C3">
              <w:rPr>
                <w:rFonts w:eastAsia="Arial"/>
                <w:b/>
                <w:w w:val="104"/>
                <w:sz w:val="16"/>
                <w:szCs w:val="16"/>
              </w:rPr>
              <w:t>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C2F4"/>
            <w:vAlign w:val="center"/>
          </w:tcPr>
          <w:p w:rsidR="00731FAA" w:rsidRPr="00704BAB" w:rsidRDefault="00731FAA" w:rsidP="009D4831">
            <w:pPr>
              <w:spacing w:before="9" w:line="120" w:lineRule="exact"/>
              <w:rPr>
                <w:sz w:val="16"/>
                <w:szCs w:val="16"/>
              </w:rPr>
            </w:pPr>
          </w:p>
          <w:p w:rsidR="00731FAA" w:rsidRPr="00704BAB" w:rsidRDefault="005025D5" w:rsidP="007E2DD7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b/>
                <w:spacing w:val="1"/>
                <w:w w:val="104"/>
                <w:sz w:val="14"/>
                <w:szCs w:val="14"/>
              </w:rPr>
              <w:t>C</w:t>
            </w:r>
            <w:r w:rsidRPr="00704BAB">
              <w:rPr>
                <w:rFonts w:eastAsia="Arial"/>
                <w:b/>
                <w:w w:val="104"/>
                <w:sz w:val="14"/>
                <w:szCs w:val="14"/>
              </w:rPr>
              <w:t>ATE</w:t>
            </w:r>
            <w:r w:rsidRPr="00704BAB">
              <w:rPr>
                <w:rFonts w:eastAsia="Arial"/>
                <w:b/>
                <w:spacing w:val="1"/>
                <w:w w:val="104"/>
                <w:sz w:val="14"/>
                <w:szCs w:val="14"/>
              </w:rPr>
              <w:t>G</w:t>
            </w:r>
            <w:r w:rsidRPr="00704BAB">
              <w:rPr>
                <w:rFonts w:eastAsia="Arial"/>
                <w:b/>
                <w:w w:val="104"/>
                <w:sz w:val="14"/>
                <w:szCs w:val="14"/>
              </w:rPr>
              <w:t>ORY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C2F4"/>
            <w:vAlign w:val="center"/>
          </w:tcPr>
          <w:p w:rsidR="00731FAA" w:rsidRPr="008128C3" w:rsidRDefault="00731FAA" w:rsidP="009D4831">
            <w:pPr>
              <w:spacing w:before="9" w:line="120" w:lineRule="exact"/>
              <w:rPr>
                <w:sz w:val="16"/>
                <w:szCs w:val="16"/>
              </w:rPr>
            </w:pPr>
          </w:p>
          <w:p w:rsidR="00731FAA" w:rsidRPr="008128C3" w:rsidRDefault="005025D5" w:rsidP="007E2DD7">
            <w:pPr>
              <w:rPr>
                <w:rFonts w:eastAsia="Arial"/>
                <w:sz w:val="16"/>
                <w:szCs w:val="16"/>
              </w:rPr>
            </w:pPr>
            <w:r w:rsidRPr="008128C3">
              <w:rPr>
                <w:rFonts w:eastAsia="Arial"/>
                <w:b/>
                <w:spacing w:val="1"/>
                <w:w w:val="104"/>
                <w:sz w:val="16"/>
                <w:szCs w:val="16"/>
              </w:rPr>
              <w:t>R</w:t>
            </w:r>
            <w:r w:rsidRPr="008128C3">
              <w:rPr>
                <w:rFonts w:eastAsia="Arial"/>
                <w:b/>
                <w:w w:val="104"/>
                <w:sz w:val="16"/>
                <w:szCs w:val="16"/>
              </w:rPr>
              <w:t>AT</w:t>
            </w:r>
            <w:r w:rsidRPr="008128C3">
              <w:rPr>
                <w:rFonts w:eastAsia="Arial"/>
                <w:b/>
                <w:spacing w:val="-1"/>
                <w:w w:val="104"/>
                <w:sz w:val="16"/>
                <w:szCs w:val="16"/>
              </w:rPr>
              <w:t>I</w:t>
            </w:r>
            <w:r w:rsidRPr="008128C3">
              <w:rPr>
                <w:rFonts w:eastAsia="Arial"/>
                <w:b/>
                <w:w w:val="104"/>
                <w:sz w:val="16"/>
                <w:szCs w:val="16"/>
              </w:rPr>
              <w:t>NG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C2F4"/>
            <w:vAlign w:val="center"/>
          </w:tcPr>
          <w:p w:rsidR="00731FAA" w:rsidRPr="008128C3" w:rsidRDefault="00731FAA" w:rsidP="009D4831">
            <w:pPr>
              <w:spacing w:before="9" w:line="120" w:lineRule="exact"/>
              <w:rPr>
                <w:sz w:val="16"/>
                <w:szCs w:val="16"/>
              </w:rPr>
            </w:pPr>
          </w:p>
          <w:p w:rsidR="00731FAA" w:rsidRPr="008128C3" w:rsidRDefault="005025D5" w:rsidP="007E2DD7">
            <w:pPr>
              <w:ind w:right="1094"/>
              <w:rPr>
                <w:rFonts w:eastAsia="Arial"/>
                <w:sz w:val="16"/>
                <w:szCs w:val="16"/>
              </w:rPr>
            </w:pPr>
            <w:r w:rsidRPr="008128C3">
              <w:rPr>
                <w:rFonts w:eastAsia="Arial"/>
                <w:b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b/>
                <w:spacing w:val="-1"/>
                <w:w w:val="104"/>
                <w:sz w:val="16"/>
                <w:szCs w:val="16"/>
              </w:rPr>
              <w:t>I</w:t>
            </w:r>
            <w:r w:rsidRPr="008128C3">
              <w:rPr>
                <w:rFonts w:eastAsia="Arial"/>
                <w:b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b/>
                <w:spacing w:val="-1"/>
                <w:w w:val="104"/>
                <w:sz w:val="16"/>
                <w:szCs w:val="16"/>
              </w:rPr>
              <w:t>IT</w:t>
            </w:r>
            <w:r w:rsidRPr="008128C3">
              <w:rPr>
                <w:rFonts w:eastAsia="Arial"/>
                <w:b/>
                <w:w w:val="104"/>
                <w:sz w:val="16"/>
                <w:szCs w:val="16"/>
              </w:rPr>
              <w:t>AT</w:t>
            </w:r>
            <w:r w:rsidRPr="008128C3">
              <w:rPr>
                <w:rFonts w:eastAsia="Arial"/>
                <w:b/>
                <w:spacing w:val="-1"/>
                <w:w w:val="104"/>
                <w:sz w:val="16"/>
                <w:szCs w:val="16"/>
              </w:rPr>
              <w:t>I</w:t>
            </w:r>
            <w:r w:rsidRPr="008128C3">
              <w:rPr>
                <w:rFonts w:eastAsia="Arial"/>
                <w:b/>
                <w:w w:val="104"/>
                <w:sz w:val="16"/>
                <w:szCs w:val="16"/>
              </w:rPr>
              <w:t>ON</w:t>
            </w:r>
          </w:p>
        </w:tc>
      </w:tr>
      <w:tr w:rsidR="005A4FC3" w:rsidRPr="008128C3" w:rsidTr="006D7171">
        <w:trPr>
          <w:trHeight w:hRule="exact" w:val="821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510DC5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31FAA" w:rsidRPr="008128C3" w:rsidRDefault="00731FAA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CAAS</w:t>
            </w:r>
            <w:r w:rsidRPr="005A4A9B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L.145.236  - USA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G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eral</w:t>
            </w:r>
            <w:r w:rsidRPr="008128C3">
              <w:rPr>
                <w:rFonts w:eastAsia="Arial"/>
                <w:color w:val="000000" w:themeColor="text1"/>
                <w:spacing w:val="16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ec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tri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pacing w:val="16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ng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es</w:t>
            </w:r>
            <w:r w:rsidRPr="008128C3">
              <w:rPr>
                <w:rFonts w:eastAsia="Arial"/>
                <w:color w:val="000000" w:themeColor="text1"/>
                <w:spacing w:val="18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es</w:t>
            </w:r>
            <w:r w:rsidRPr="008128C3">
              <w:rPr>
                <w:rFonts w:eastAsia="Arial"/>
                <w:color w:val="000000" w:themeColor="text1"/>
                <w:spacing w:val="18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O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era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ti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o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O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o,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US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7E2DD7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spacing w:val="1"/>
                <w:w w:val="104"/>
                <w:sz w:val="16"/>
                <w:szCs w:val="16"/>
              </w:rPr>
              <w:t>E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ng</w:t>
            </w:r>
            <w:r w:rsidRPr="00704BAB">
              <w:rPr>
                <w:rFonts w:eastAsia="Arial"/>
                <w:spacing w:val="-1"/>
                <w:w w:val="104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n</w:t>
            </w:r>
            <w:r w:rsidR="00211378">
              <w:rPr>
                <w:rFonts w:eastAsia="Arial"/>
                <w:w w:val="104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A13" w:rsidRPr="00787A13" w:rsidRDefault="009D4831" w:rsidP="006D7171">
            <w:pPr>
              <w:jc w:val="center"/>
              <w:rPr>
                <w:rFonts w:eastAsia="Arial"/>
                <w:color w:val="000000" w:themeColor="text1"/>
                <w:w w:val="104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</w:t>
            </w:r>
            <w:r w:rsidR="001D54F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FM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spacing w:val="13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1A</w:t>
            </w:r>
            <w:bookmarkStart w:id="0" w:name="_GoBack"/>
            <w:bookmarkEnd w:id="0"/>
          </w:p>
        </w:tc>
      </w:tr>
      <w:tr w:rsidR="005A4FC3" w:rsidRPr="008128C3" w:rsidTr="006D7171">
        <w:trPr>
          <w:trHeight w:hRule="exact" w:val="754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510DC5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 xml:space="preserve">218 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 xml:space="preserve">- 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BK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K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K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u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w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13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irw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y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ngk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ok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9D4831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4"/>
                <w:sz w:val="16"/>
                <w:szCs w:val="16"/>
              </w:rPr>
              <w:t>L</w:t>
            </w:r>
            <w:r w:rsidRPr="00704BAB">
              <w:rPr>
                <w:rFonts w:eastAsia="Arial"/>
                <w:spacing w:val="-1"/>
                <w:w w:val="104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32" w:rsidRDefault="00731FAA" w:rsidP="00FB1C32">
            <w:pPr>
              <w:spacing w:line="267" w:lineRule="auto"/>
              <w:ind w:left="21" w:right="235"/>
              <w:rPr>
                <w:rFonts w:eastAsia="Arial"/>
                <w:color w:val="000000" w:themeColor="text1"/>
                <w:w w:val="104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</w:t>
            </w:r>
            <w:r w:rsidRPr="008128C3">
              <w:rPr>
                <w:rFonts w:eastAsia="Arial"/>
                <w:color w:val="000000" w:themeColor="text1"/>
                <w:spacing w:val="2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2500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5,</w:t>
            </w:r>
            <w:r w:rsidRPr="008128C3">
              <w:rPr>
                <w:rFonts w:eastAsia="Arial"/>
                <w:color w:val="000000" w:themeColor="text1"/>
                <w:spacing w:val="2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56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="00FB1C32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)</w:t>
            </w:r>
          </w:p>
          <w:p w:rsidR="00FB1C32" w:rsidRPr="00FB1C32" w:rsidRDefault="00731FAA" w:rsidP="00FB1C32">
            <w:pPr>
              <w:spacing w:line="267" w:lineRule="auto"/>
              <w:ind w:left="21" w:right="235"/>
              <w:rPr>
                <w:rFonts w:eastAsia="Arial"/>
                <w:color w:val="000000" w:themeColor="text1"/>
                <w:w w:val="104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321N</w:t>
            </w:r>
            <w:r w:rsidRPr="008128C3">
              <w:rPr>
                <w:rFonts w:eastAsia="Arial"/>
                <w:color w:val="000000" w:themeColor="text1"/>
                <w:spacing w:val="3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FM</w:t>
            </w:r>
            <w:r w:rsidRPr="008128C3">
              <w:rPr>
                <w:rFonts w:eastAsia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EAP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)</w:t>
            </w:r>
          </w:p>
          <w:p w:rsidR="00731FAA" w:rsidRPr="008128C3" w:rsidRDefault="00731FAA" w:rsidP="00FB1C32">
            <w:pPr>
              <w:ind w:left="21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330(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700)</w:t>
            </w:r>
          </w:p>
        </w:tc>
      </w:tr>
      <w:tr w:rsidR="005A4FC3" w:rsidRPr="008128C3" w:rsidTr="006D7171">
        <w:trPr>
          <w:trHeight w:hRule="exact" w:val="727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510DC5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 xml:space="preserve">207 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D</w:t>
            </w:r>
            <w:r w:rsidRPr="008128C3">
              <w:rPr>
                <w:rFonts w:eastAsia="Arial"/>
                <w:color w:val="000000" w:themeColor="text1"/>
                <w:spacing w:val="-4"/>
                <w:w w:val="104"/>
                <w:sz w:val="16"/>
                <w:szCs w:val="16"/>
              </w:rPr>
              <w:t>X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B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G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u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G.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D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ub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9D4831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4"/>
                <w:sz w:val="16"/>
                <w:szCs w:val="16"/>
              </w:rPr>
              <w:t>L</w:t>
            </w:r>
            <w:r w:rsidRPr="00704BAB">
              <w:rPr>
                <w:rFonts w:eastAsia="Arial"/>
                <w:spacing w:val="-1"/>
                <w:w w:val="104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32" w:rsidRDefault="00731FAA" w:rsidP="00FB1C32">
            <w:pPr>
              <w:spacing w:line="267" w:lineRule="auto"/>
              <w:ind w:left="21" w:right="235"/>
              <w:rPr>
                <w:rFonts w:eastAsia="Arial"/>
                <w:color w:val="000000" w:themeColor="text1"/>
                <w:w w:val="104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</w:t>
            </w:r>
            <w:r w:rsidRPr="008128C3">
              <w:rPr>
                <w:rFonts w:eastAsia="Arial"/>
                <w:color w:val="000000" w:themeColor="text1"/>
                <w:spacing w:val="2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2500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5,</w:t>
            </w:r>
            <w:r w:rsidRPr="008128C3">
              <w:rPr>
                <w:rFonts w:eastAsia="Arial"/>
                <w:color w:val="000000" w:themeColor="text1"/>
                <w:spacing w:val="2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56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="00FB1C32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)</w:t>
            </w:r>
          </w:p>
          <w:p w:rsidR="00731FAA" w:rsidRPr="008128C3" w:rsidRDefault="00731FAA" w:rsidP="00FB1C32">
            <w:pPr>
              <w:spacing w:line="267" w:lineRule="auto"/>
              <w:ind w:left="21" w:right="235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321N</w:t>
            </w:r>
            <w:r w:rsidRPr="008128C3">
              <w:rPr>
                <w:rFonts w:eastAsia="Arial"/>
                <w:color w:val="000000" w:themeColor="text1"/>
                <w:spacing w:val="3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FM</w:t>
            </w:r>
            <w:r w:rsidRPr="008128C3">
              <w:rPr>
                <w:rFonts w:eastAsia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EAP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)</w:t>
            </w:r>
          </w:p>
          <w:p w:rsidR="00731FAA" w:rsidRPr="008128C3" w:rsidRDefault="00731FAA" w:rsidP="00FB1C32">
            <w:pPr>
              <w:ind w:left="21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330(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700)</w:t>
            </w:r>
          </w:p>
        </w:tc>
      </w:tr>
      <w:tr w:rsidR="005A4FC3" w:rsidRPr="008128C3" w:rsidTr="006D7171">
        <w:trPr>
          <w:trHeight w:hRule="exact" w:val="799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510DC5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4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 xml:space="preserve">207 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RU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H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G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u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G.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F6259B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y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adh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9D4831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4"/>
                <w:sz w:val="16"/>
                <w:szCs w:val="16"/>
              </w:rPr>
              <w:t>L</w:t>
            </w:r>
            <w:r w:rsidRPr="00704BAB">
              <w:rPr>
                <w:rFonts w:eastAsia="Arial"/>
                <w:spacing w:val="-1"/>
                <w:w w:val="104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32" w:rsidRDefault="00731FAA" w:rsidP="00FB1C32">
            <w:pPr>
              <w:spacing w:line="267" w:lineRule="auto"/>
              <w:ind w:left="21" w:right="235"/>
              <w:rPr>
                <w:rFonts w:eastAsia="Arial"/>
                <w:color w:val="000000" w:themeColor="text1"/>
                <w:w w:val="104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</w:t>
            </w:r>
            <w:r w:rsidRPr="008128C3">
              <w:rPr>
                <w:rFonts w:eastAsia="Arial"/>
                <w:color w:val="000000" w:themeColor="text1"/>
                <w:spacing w:val="2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2500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5,</w:t>
            </w:r>
            <w:r w:rsidRPr="008128C3">
              <w:rPr>
                <w:rFonts w:eastAsia="Arial"/>
                <w:color w:val="000000" w:themeColor="text1"/>
                <w:spacing w:val="2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56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="00FB1C32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)</w:t>
            </w:r>
          </w:p>
          <w:p w:rsidR="00731FAA" w:rsidRPr="008128C3" w:rsidRDefault="00731FAA" w:rsidP="00FB1C32">
            <w:pPr>
              <w:spacing w:line="267" w:lineRule="auto"/>
              <w:ind w:left="21" w:right="235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321N</w:t>
            </w:r>
            <w:r w:rsidRPr="008128C3">
              <w:rPr>
                <w:rFonts w:eastAsia="Arial"/>
                <w:color w:val="000000" w:themeColor="text1"/>
                <w:spacing w:val="3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FM</w:t>
            </w:r>
            <w:r w:rsidRPr="008128C3">
              <w:rPr>
                <w:rFonts w:eastAsia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EAP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)</w:t>
            </w:r>
          </w:p>
          <w:p w:rsidR="00731FAA" w:rsidRPr="008128C3" w:rsidRDefault="00731FAA" w:rsidP="00FB1C32">
            <w:pPr>
              <w:ind w:left="21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330(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700)</w:t>
            </w:r>
          </w:p>
        </w:tc>
      </w:tr>
      <w:tr w:rsidR="005A4FC3" w:rsidRPr="008128C3" w:rsidTr="006D7171">
        <w:trPr>
          <w:trHeight w:hRule="exact" w:val="817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E40B4D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 xml:space="preserve">207 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KH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I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G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u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G.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F6259B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K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arac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9D4831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4"/>
                <w:sz w:val="16"/>
                <w:szCs w:val="16"/>
              </w:rPr>
              <w:t>L</w:t>
            </w:r>
            <w:r w:rsidRPr="00704BAB">
              <w:rPr>
                <w:rFonts w:eastAsia="Arial"/>
                <w:spacing w:val="-1"/>
                <w:w w:val="104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32" w:rsidRDefault="00731FAA" w:rsidP="00FB1C32">
            <w:pPr>
              <w:spacing w:line="267" w:lineRule="auto"/>
              <w:ind w:left="21" w:right="235"/>
              <w:rPr>
                <w:rFonts w:eastAsia="Arial"/>
                <w:color w:val="000000" w:themeColor="text1"/>
                <w:w w:val="104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</w:t>
            </w:r>
            <w:r w:rsidRPr="008128C3">
              <w:rPr>
                <w:rFonts w:eastAsia="Arial"/>
                <w:color w:val="000000" w:themeColor="text1"/>
                <w:spacing w:val="2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2500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5,</w:t>
            </w:r>
            <w:r w:rsidRPr="008128C3">
              <w:rPr>
                <w:rFonts w:eastAsia="Arial"/>
                <w:color w:val="000000" w:themeColor="text1"/>
                <w:spacing w:val="2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56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="00FB1C32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)</w:t>
            </w:r>
          </w:p>
          <w:p w:rsidR="00FB1C32" w:rsidRDefault="00731FAA" w:rsidP="00FB1C32">
            <w:pPr>
              <w:spacing w:line="267" w:lineRule="auto"/>
              <w:ind w:left="21" w:right="235"/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321N</w:t>
            </w:r>
            <w:r w:rsidRPr="008128C3">
              <w:rPr>
                <w:rFonts w:eastAsia="Arial"/>
                <w:color w:val="000000" w:themeColor="text1"/>
                <w:spacing w:val="3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FM</w:t>
            </w:r>
            <w:r w:rsidRPr="008128C3">
              <w:rPr>
                <w:rFonts w:eastAsia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EAP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  <w:p w:rsidR="00731FAA" w:rsidRPr="008128C3" w:rsidRDefault="00731FAA" w:rsidP="00FB1C32">
            <w:pPr>
              <w:spacing w:line="267" w:lineRule="auto"/>
              <w:ind w:left="21" w:right="235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 xml:space="preserve">s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330(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700)</w:t>
            </w:r>
          </w:p>
        </w:tc>
      </w:tr>
      <w:tr w:rsidR="005A4FC3" w:rsidRPr="008128C3" w:rsidTr="006D7171">
        <w:trPr>
          <w:trHeight w:hRule="exact" w:val="722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E40B4D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6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 xml:space="preserve">207 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BA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H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ind w:left="21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G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u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G.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ind w:left="21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31FAA" w:rsidRPr="00704BAB" w:rsidRDefault="00731FAA" w:rsidP="009D4831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4"/>
                <w:sz w:val="16"/>
                <w:szCs w:val="16"/>
              </w:rPr>
              <w:t>L</w:t>
            </w:r>
            <w:r w:rsidRPr="00704BAB">
              <w:rPr>
                <w:rFonts w:eastAsia="Arial"/>
                <w:spacing w:val="-1"/>
                <w:w w:val="104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087" w:rsidRDefault="00731FAA" w:rsidP="00CE4087">
            <w:pPr>
              <w:spacing w:line="267" w:lineRule="auto"/>
              <w:ind w:right="235"/>
              <w:rPr>
                <w:rFonts w:eastAsia="Arial"/>
                <w:color w:val="000000" w:themeColor="text1"/>
                <w:w w:val="104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</w:t>
            </w:r>
            <w:r w:rsidRPr="008128C3">
              <w:rPr>
                <w:rFonts w:eastAsia="Arial"/>
                <w:color w:val="000000" w:themeColor="text1"/>
                <w:spacing w:val="2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2500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5,</w:t>
            </w:r>
            <w:r w:rsidRPr="008128C3">
              <w:rPr>
                <w:rFonts w:eastAsia="Arial"/>
                <w:color w:val="000000" w:themeColor="text1"/>
                <w:spacing w:val="2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56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="00CE4087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)</w:t>
            </w:r>
          </w:p>
          <w:p w:rsidR="00CE4087" w:rsidRDefault="00731FAA" w:rsidP="00CE4087">
            <w:pPr>
              <w:spacing w:line="267" w:lineRule="auto"/>
              <w:ind w:right="235"/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321N</w:t>
            </w:r>
            <w:r w:rsidRPr="008128C3">
              <w:rPr>
                <w:rFonts w:eastAsia="Arial"/>
                <w:color w:val="000000" w:themeColor="text1"/>
                <w:spacing w:val="3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FM</w:t>
            </w:r>
            <w:r w:rsidRPr="008128C3">
              <w:rPr>
                <w:rFonts w:eastAsia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EAP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  <w:r w:rsidRPr="008128C3"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  <w:t xml:space="preserve"> </w:t>
            </w:r>
          </w:p>
          <w:p w:rsidR="00731FAA" w:rsidRPr="008128C3" w:rsidRDefault="00731FAA" w:rsidP="00CE4087">
            <w:pPr>
              <w:spacing w:line="267" w:lineRule="auto"/>
              <w:ind w:right="235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 xml:space="preserve">s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330(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700)</w:t>
            </w:r>
          </w:p>
        </w:tc>
      </w:tr>
      <w:tr w:rsidR="005A4FC3" w:rsidRPr="008128C3" w:rsidTr="006D7171">
        <w:trPr>
          <w:trHeight w:hRule="exact" w:val="727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E40B4D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7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208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31FAA" w:rsidRPr="008128C3" w:rsidRDefault="00731FAA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G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ngzh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ou</w:t>
            </w:r>
            <w:r w:rsidRPr="008128C3">
              <w:rPr>
                <w:rFonts w:eastAsia="Arial"/>
                <w:color w:val="000000" w:themeColor="text1"/>
                <w:spacing w:val="23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B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yu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13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ti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al</w:t>
            </w:r>
            <w:r w:rsidRPr="008128C3">
              <w:rPr>
                <w:rFonts w:eastAsia="Arial"/>
                <w:color w:val="000000" w:themeColor="text1"/>
                <w:spacing w:val="2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ort</w:t>
            </w:r>
            <w:r w:rsidRPr="008128C3">
              <w:rPr>
                <w:rFonts w:eastAsia="Arial"/>
                <w:color w:val="000000" w:themeColor="text1"/>
                <w:spacing w:val="13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Gr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un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d</w:t>
            </w:r>
            <w:r w:rsidRPr="008128C3">
              <w:rPr>
                <w:rFonts w:eastAsia="Arial"/>
                <w:color w:val="000000" w:themeColor="text1"/>
                <w:spacing w:val="17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d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li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g</w:t>
            </w:r>
          </w:p>
          <w:p w:rsidR="00731FAA" w:rsidRPr="008128C3" w:rsidRDefault="00731FAA" w:rsidP="009D4831">
            <w:pPr>
              <w:spacing w:before="15"/>
              <w:ind w:left="21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er</w:t>
            </w:r>
            <w:r w:rsidRPr="008128C3">
              <w:rPr>
                <w:rFonts w:eastAsia="Arial"/>
                <w:color w:val="000000" w:themeColor="text1"/>
                <w:spacing w:val="2"/>
                <w:w w:val="104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AA" w:rsidRPr="008128C3" w:rsidRDefault="00731FAA" w:rsidP="00211378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G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u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ngzh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AA" w:rsidRPr="00704BAB" w:rsidRDefault="00731FAA" w:rsidP="009D4831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4"/>
                <w:sz w:val="16"/>
                <w:szCs w:val="16"/>
              </w:rPr>
              <w:t>L</w:t>
            </w:r>
            <w:r w:rsidRPr="00704BAB">
              <w:rPr>
                <w:rFonts w:eastAsia="Arial"/>
                <w:spacing w:val="-1"/>
                <w:w w:val="104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194" w:rsidRDefault="00731FAA" w:rsidP="00CB1194">
            <w:pPr>
              <w:spacing w:line="267" w:lineRule="auto"/>
              <w:ind w:right="225"/>
              <w:rPr>
                <w:rFonts w:eastAsia="Arial"/>
                <w:color w:val="000000" w:themeColor="text1"/>
                <w:w w:val="104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</w:t>
            </w:r>
            <w:r w:rsidRPr="008128C3">
              <w:rPr>
                <w:rFonts w:eastAsia="Arial"/>
                <w:color w:val="000000" w:themeColor="text1"/>
                <w:spacing w:val="2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2500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5,</w:t>
            </w:r>
            <w:r w:rsidRPr="008128C3">
              <w:rPr>
                <w:rFonts w:eastAsia="Arial"/>
                <w:color w:val="000000" w:themeColor="text1"/>
                <w:spacing w:val="2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56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="00CB1194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)</w:t>
            </w:r>
          </w:p>
          <w:p w:rsidR="00731FAA" w:rsidRPr="008128C3" w:rsidRDefault="00731FAA" w:rsidP="00CB1194">
            <w:pPr>
              <w:spacing w:line="267" w:lineRule="auto"/>
              <w:ind w:right="225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321N</w:t>
            </w:r>
            <w:r w:rsidRPr="008128C3">
              <w:rPr>
                <w:rFonts w:eastAsia="Arial"/>
                <w:color w:val="000000" w:themeColor="text1"/>
                <w:spacing w:val="3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FM</w:t>
            </w:r>
            <w:r w:rsidRPr="008128C3">
              <w:rPr>
                <w:rFonts w:eastAsia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EAP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)</w:t>
            </w:r>
          </w:p>
        </w:tc>
      </w:tr>
      <w:tr w:rsidR="005A4FC3" w:rsidRPr="008128C3" w:rsidTr="006D7171">
        <w:trPr>
          <w:trHeight w:hRule="exact" w:val="709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E40B4D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8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245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31FAA" w:rsidRPr="008128C3" w:rsidRDefault="00731FAA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ti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al</w:t>
            </w:r>
            <w:r w:rsidRPr="008128C3">
              <w:rPr>
                <w:rFonts w:eastAsia="Arial"/>
                <w:color w:val="000000" w:themeColor="text1"/>
                <w:spacing w:val="17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ti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on</w:t>
            </w:r>
            <w:r w:rsidRPr="008128C3">
              <w:rPr>
                <w:rFonts w:eastAsia="Arial"/>
                <w:color w:val="000000" w:themeColor="text1"/>
                <w:spacing w:val="1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Gr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un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d</w:t>
            </w:r>
            <w:r w:rsidRPr="008128C3">
              <w:rPr>
                <w:rFonts w:eastAsia="Arial"/>
                <w:color w:val="000000" w:themeColor="text1"/>
                <w:spacing w:val="17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upp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ort</w:t>
            </w:r>
            <w:r w:rsidRPr="008128C3">
              <w:rPr>
                <w:rFonts w:eastAsia="Arial"/>
                <w:color w:val="000000" w:themeColor="text1"/>
                <w:spacing w:val="16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NA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G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A6" w:rsidRPr="008128C3" w:rsidRDefault="008401A6" w:rsidP="009D483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J</w:t>
            </w:r>
            <w:r w:rsidR="008612E3"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eddah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9D4831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4"/>
                <w:sz w:val="16"/>
                <w:szCs w:val="16"/>
              </w:rPr>
              <w:t>L</w:t>
            </w:r>
            <w:r w:rsidRPr="00704BAB">
              <w:rPr>
                <w:rFonts w:eastAsia="Arial"/>
                <w:spacing w:val="-1"/>
                <w:w w:val="104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194" w:rsidRDefault="00731FAA" w:rsidP="00CB1194">
            <w:pPr>
              <w:spacing w:line="267" w:lineRule="auto"/>
              <w:ind w:right="235"/>
              <w:rPr>
                <w:rFonts w:eastAsia="Arial"/>
                <w:color w:val="000000" w:themeColor="text1"/>
                <w:w w:val="104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</w:t>
            </w:r>
            <w:r w:rsidRPr="008128C3">
              <w:rPr>
                <w:rFonts w:eastAsia="Arial"/>
                <w:color w:val="000000" w:themeColor="text1"/>
                <w:spacing w:val="2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2500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5,</w:t>
            </w:r>
            <w:r w:rsidRPr="008128C3">
              <w:rPr>
                <w:rFonts w:eastAsia="Arial"/>
                <w:color w:val="000000" w:themeColor="text1"/>
                <w:spacing w:val="2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56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 xml:space="preserve">) </w:t>
            </w:r>
          </w:p>
          <w:p w:rsidR="00CB1194" w:rsidRDefault="00731FAA" w:rsidP="00CB1194">
            <w:pPr>
              <w:spacing w:line="267" w:lineRule="auto"/>
              <w:ind w:right="235"/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321N</w:t>
            </w:r>
            <w:r w:rsidRPr="008128C3">
              <w:rPr>
                <w:rFonts w:eastAsia="Arial"/>
                <w:color w:val="000000" w:themeColor="text1"/>
                <w:spacing w:val="3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FM</w:t>
            </w:r>
            <w:r w:rsidRPr="008128C3">
              <w:rPr>
                <w:rFonts w:eastAsia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EAP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  <w:p w:rsidR="00731FAA" w:rsidRPr="008128C3" w:rsidRDefault="00731FAA" w:rsidP="00CB1194">
            <w:pPr>
              <w:spacing w:line="267" w:lineRule="auto"/>
              <w:ind w:right="235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 xml:space="preserve">s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330(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700)</w:t>
            </w:r>
          </w:p>
        </w:tc>
      </w:tr>
      <w:tr w:rsidR="005A4FC3" w:rsidRPr="008128C3" w:rsidTr="006D7171">
        <w:trPr>
          <w:trHeight w:hRule="exact" w:val="58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E40B4D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9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 xml:space="preserve">201 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3"/>
                <w:w w:val="104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4"/>
                <w:w w:val="104"/>
                <w:sz w:val="16"/>
                <w:szCs w:val="16"/>
              </w:rPr>
              <w:t>X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M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7"/>
                <w:sz w:val="16"/>
                <w:szCs w:val="16"/>
              </w:rPr>
              <w:t>W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k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d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ng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ee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g</w:t>
            </w:r>
            <w:r w:rsidRPr="008128C3">
              <w:rPr>
                <w:rFonts w:eastAsia="Arial"/>
                <w:color w:val="000000" w:themeColor="text1"/>
                <w:spacing w:val="2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ad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u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9D4831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4"/>
                <w:sz w:val="16"/>
                <w:szCs w:val="16"/>
              </w:rPr>
              <w:t>L</w:t>
            </w:r>
            <w:r w:rsidRPr="00704BAB">
              <w:rPr>
                <w:rFonts w:eastAsia="Arial"/>
                <w:spacing w:val="-1"/>
                <w:w w:val="104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194" w:rsidRDefault="00731FAA" w:rsidP="009D4831">
            <w:pPr>
              <w:spacing w:line="267" w:lineRule="auto"/>
              <w:ind w:right="235"/>
              <w:rPr>
                <w:rFonts w:eastAsia="Arial"/>
                <w:color w:val="000000" w:themeColor="text1"/>
                <w:w w:val="104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</w:t>
            </w:r>
            <w:r w:rsidRPr="008128C3">
              <w:rPr>
                <w:rFonts w:eastAsia="Arial"/>
                <w:color w:val="000000" w:themeColor="text1"/>
                <w:spacing w:val="2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2500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5,</w:t>
            </w:r>
            <w:r w:rsidRPr="008128C3">
              <w:rPr>
                <w:rFonts w:eastAsia="Arial"/>
                <w:color w:val="000000" w:themeColor="text1"/>
                <w:spacing w:val="2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56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="00CB1194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)</w:t>
            </w:r>
          </w:p>
          <w:p w:rsidR="00731FAA" w:rsidRPr="008128C3" w:rsidRDefault="00731FAA" w:rsidP="009D4831">
            <w:pPr>
              <w:spacing w:line="267" w:lineRule="auto"/>
              <w:ind w:right="235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321N</w:t>
            </w:r>
            <w:r w:rsidRPr="008128C3">
              <w:rPr>
                <w:rFonts w:eastAsia="Arial"/>
                <w:color w:val="000000" w:themeColor="text1"/>
                <w:spacing w:val="3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FM</w:t>
            </w:r>
            <w:r w:rsidRPr="008128C3">
              <w:rPr>
                <w:rFonts w:eastAsia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EAP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)</w:t>
            </w:r>
          </w:p>
        </w:tc>
      </w:tr>
      <w:tr w:rsidR="005A4FC3" w:rsidRPr="008128C3" w:rsidTr="006D7171">
        <w:trPr>
          <w:trHeight w:hRule="exact" w:val="682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E40B4D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10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221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ti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ad</w:t>
            </w:r>
            <w:r w:rsidRPr="008128C3">
              <w:rPr>
                <w:rFonts w:eastAsia="Arial"/>
                <w:color w:val="000000" w:themeColor="text1"/>
                <w:spacing w:val="1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irw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y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D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b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9D4831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4"/>
                <w:sz w:val="16"/>
                <w:szCs w:val="16"/>
              </w:rPr>
              <w:t>L</w:t>
            </w:r>
            <w:r w:rsidRPr="00704BAB">
              <w:rPr>
                <w:rFonts w:eastAsia="Arial"/>
                <w:spacing w:val="-1"/>
                <w:w w:val="104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0820" w:rsidRDefault="00731FAA" w:rsidP="001E0820">
            <w:pPr>
              <w:spacing w:line="267" w:lineRule="auto"/>
              <w:ind w:right="235"/>
              <w:rPr>
                <w:rFonts w:eastAsia="Arial"/>
                <w:color w:val="000000" w:themeColor="text1"/>
                <w:w w:val="104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</w:t>
            </w:r>
            <w:r w:rsidRPr="008128C3">
              <w:rPr>
                <w:rFonts w:eastAsia="Arial"/>
                <w:color w:val="000000" w:themeColor="text1"/>
                <w:spacing w:val="2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2500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5,</w:t>
            </w:r>
            <w:r w:rsidRPr="008128C3">
              <w:rPr>
                <w:rFonts w:eastAsia="Arial"/>
                <w:color w:val="000000" w:themeColor="text1"/>
                <w:spacing w:val="2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56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="001E0820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)</w:t>
            </w:r>
          </w:p>
          <w:p w:rsidR="00731FAA" w:rsidRPr="008128C3" w:rsidRDefault="00731FAA" w:rsidP="001E0820">
            <w:pPr>
              <w:spacing w:line="267" w:lineRule="auto"/>
              <w:ind w:right="235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321N</w:t>
            </w:r>
            <w:r w:rsidRPr="008128C3">
              <w:rPr>
                <w:rFonts w:eastAsia="Arial"/>
                <w:color w:val="000000" w:themeColor="text1"/>
                <w:spacing w:val="26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FM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EAP</w:t>
            </w:r>
            <w:r w:rsidRPr="008128C3">
              <w:rPr>
                <w:rFonts w:eastAsia="Arial"/>
                <w:color w:val="000000" w:themeColor="text1"/>
                <w:spacing w:val="-1"/>
                <w:w w:val="103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)</w:t>
            </w:r>
          </w:p>
        </w:tc>
      </w:tr>
      <w:tr w:rsidR="005A4FC3" w:rsidRPr="008128C3" w:rsidTr="006D7171">
        <w:trPr>
          <w:trHeight w:hRule="exact" w:val="547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E40B4D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11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220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G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da</w:t>
            </w:r>
            <w:r w:rsidRPr="008128C3">
              <w:rPr>
                <w:rFonts w:eastAsia="Arial"/>
                <w:color w:val="000000" w:themeColor="text1"/>
                <w:spacing w:val="17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ce</w:t>
            </w:r>
            <w:r w:rsidRPr="008128C3">
              <w:rPr>
                <w:rFonts w:eastAsia="Arial"/>
                <w:color w:val="000000" w:themeColor="text1"/>
                <w:spacing w:val="28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Fac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ilit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y</w:t>
            </w:r>
            <w:r w:rsidRPr="008128C3">
              <w:rPr>
                <w:rFonts w:eastAsia="Arial"/>
                <w:color w:val="000000" w:themeColor="text1"/>
                <w:spacing w:val="13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(GM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F)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ero</w:t>
            </w:r>
            <w:r w:rsidRPr="008128C3">
              <w:rPr>
                <w:rFonts w:eastAsia="Arial"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k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</w:t>
            </w:r>
            <w:r w:rsidRPr="008128C3">
              <w:rPr>
                <w:rFonts w:eastAsia="Arial"/>
                <w:color w:val="000000" w:themeColor="text1"/>
                <w:spacing w:val="2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tt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9D4831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4"/>
                <w:sz w:val="16"/>
                <w:szCs w:val="16"/>
              </w:rPr>
              <w:t>L</w:t>
            </w:r>
            <w:r w:rsidRPr="00704BAB">
              <w:rPr>
                <w:rFonts w:eastAsia="Arial"/>
                <w:spacing w:val="-1"/>
                <w:w w:val="104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0820" w:rsidRDefault="00731FAA" w:rsidP="001E0820">
            <w:pPr>
              <w:spacing w:line="267" w:lineRule="auto"/>
              <w:ind w:right="201"/>
              <w:rPr>
                <w:rFonts w:eastAsia="Arial"/>
                <w:color w:val="000000" w:themeColor="text1"/>
                <w:w w:val="104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</w:t>
            </w:r>
            <w:r w:rsidRPr="008128C3">
              <w:rPr>
                <w:rFonts w:eastAsia="Arial"/>
                <w:color w:val="000000" w:themeColor="text1"/>
                <w:spacing w:val="2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2500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5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,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FM</w:t>
            </w:r>
            <w:r w:rsidRPr="008128C3">
              <w:rPr>
                <w:rFonts w:eastAsia="Arial"/>
                <w:color w:val="000000" w:themeColor="text1"/>
                <w:spacing w:val="33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56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)</w:t>
            </w:r>
          </w:p>
          <w:p w:rsidR="00731FAA" w:rsidRPr="008128C3" w:rsidRDefault="00731FAA" w:rsidP="001E0820">
            <w:pPr>
              <w:spacing w:line="267" w:lineRule="auto"/>
              <w:ind w:right="201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330</w:t>
            </w:r>
            <w:r w:rsidRPr="008128C3">
              <w:rPr>
                <w:rFonts w:eastAsia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700)</w:t>
            </w:r>
          </w:p>
        </w:tc>
      </w:tr>
      <w:tr w:rsidR="005A4FC3" w:rsidRPr="008128C3" w:rsidTr="006D7171">
        <w:trPr>
          <w:trHeight w:hRule="exact" w:val="799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E40B4D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15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243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GM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g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d</w:t>
            </w:r>
            <w:r w:rsidRPr="008128C3">
              <w:rPr>
                <w:rFonts w:eastAsia="Arial"/>
                <w:color w:val="000000" w:themeColor="text1"/>
                <w:spacing w:val="9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eros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ace</w:t>
            </w:r>
            <w:r w:rsidRPr="008128C3">
              <w:rPr>
                <w:rFonts w:eastAsia="Arial"/>
                <w:color w:val="000000" w:themeColor="text1"/>
                <w:spacing w:val="2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ng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ee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g</w:t>
            </w:r>
            <w:r w:rsidRPr="008128C3">
              <w:rPr>
                <w:rFonts w:eastAsia="Arial"/>
                <w:color w:val="000000" w:themeColor="text1"/>
                <w:spacing w:val="2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ji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G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d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d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HYD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9D4831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4"/>
                <w:sz w:val="16"/>
                <w:szCs w:val="16"/>
              </w:rPr>
              <w:t>L</w:t>
            </w:r>
            <w:r w:rsidRPr="00704BAB">
              <w:rPr>
                <w:rFonts w:eastAsia="Arial"/>
                <w:spacing w:val="-1"/>
                <w:w w:val="104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0820" w:rsidRDefault="00731FAA" w:rsidP="001E0820">
            <w:pPr>
              <w:spacing w:line="267" w:lineRule="auto"/>
              <w:ind w:right="235"/>
              <w:rPr>
                <w:rFonts w:eastAsia="Arial"/>
                <w:color w:val="000000" w:themeColor="text1"/>
                <w:w w:val="104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</w:t>
            </w:r>
            <w:r w:rsidRPr="008128C3">
              <w:rPr>
                <w:rFonts w:eastAsia="Arial"/>
                <w:color w:val="000000" w:themeColor="text1"/>
                <w:spacing w:val="2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2500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5,</w:t>
            </w:r>
            <w:r w:rsidRPr="008128C3">
              <w:rPr>
                <w:rFonts w:eastAsia="Arial"/>
                <w:color w:val="000000" w:themeColor="text1"/>
                <w:spacing w:val="2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56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="001E0820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)</w:t>
            </w:r>
          </w:p>
          <w:p w:rsidR="001E0820" w:rsidRDefault="00731FAA" w:rsidP="001E0820">
            <w:pPr>
              <w:spacing w:line="267" w:lineRule="auto"/>
              <w:ind w:right="235"/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321N</w:t>
            </w:r>
            <w:r w:rsidRPr="008128C3">
              <w:rPr>
                <w:rFonts w:eastAsia="Arial"/>
                <w:color w:val="000000" w:themeColor="text1"/>
                <w:spacing w:val="3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FM</w:t>
            </w:r>
            <w:r w:rsidRPr="008128C3">
              <w:rPr>
                <w:rFonts w:eastAsia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EAP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  <w:p w:rsidR="00731FAA" w:rsidRPr="008128C3" w:rsidRDefault="00731FAA" w:rsidP="001E0820">
            <w:pPr>
              <w:spacing w:line="267" w:lineRule="auto"/>
              <w:ind w:right="235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 xml:space="preserve">s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330(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700)</w:t>
            </w:r>
          </w:p>
        </w:tc>
      </w:tr>
      <w:tr w:rsidR="005A4FC3" w:rsidRPr="008128C3" w:rsidTr="006D7171">
        <w:trPr>
          <w:trHeight w:hRule="exact" w:val="727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E40B4D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64559B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222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Tu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17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ero</w:t>
            </w:r>
            <w:r w:rsidRPr="008128C3">
              <w:rPr>
                <w:rFonts w:eastAsia="Arial"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Th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il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d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128" w:rsidRPr="00704BAB" w:rsidRDefault="00211378" w:rsidP="009D4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Engine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B3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4C6" w:rsidRDefault="00731FAA" w:rsidP="00CD54C6">
            <w:pPr>
              <w:rPr>
                <w:rFonts w:eastAsia="Arial"/>
                <w:color w:val="000000" w:themeColor="text1"/>
                <w:spacing w:val="1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y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w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G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131-9A</w:t>
            </w:r>
            <w:r w:rsidRPr="008128C3">
              <w:rPr>
                <w:rFonts w:eastAsia="Arial"/>
                <w:color w:val="000000" w:themeColor="text1"/>
                <w:spacing w:val="16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</w:t>
            </w:r>
            <w:r w:rsidRPr="008128C3">
              <w:rPr>
                <w:rFonts w:eastAsia="Arial"/>
                <w:color w:val="000000" w:themeColor="text1"/>
                <w:spacing w:val="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O/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 xml:space="preserve">H </w:t>
            </w:r>
            <w:r w:rsidRPr="008128C3">
              <w:rPr>
                <w:rFonts w:eastAsia="Arial"/>
                <w:color w:val="000000" w:themeColor="text1"/>
                <w:spacing w:val="11"/>
                <w:sz w:val="16"/>
                <w:szCs w:val="16"/>
              </w:rPr>
              <w:t xml:space="preserve"> </w:t>
            </w:r>
          </w:p>
          <w:p w:rsidR="00731FAA" w:rsidRPr="008128C3" w:rsidRDefault="00731FAA" w:rsidP="00CD54C6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o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y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w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="00CD54C6">
              <w:rPr>
                <w:rFonts w:eastAsia="Arial"/>
                <w:color w:val="000000" w:themeColor="text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G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331-350</w:t>
            </w:r>
            <w:r w:rsidRPr="008128C3">
              <w:rPr>
                <w:rFonts w:eastAsia="Arial"/>
                <w:color w:val="000000" w:themeColor="text1"/>
                <w:spacing w:val="19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</w:t>
            </w:r>
            <w:r w:rsidRPr="008128C3">
              <w:rPr>
                <w:rFonts w:eastAsia="Arial"/>
                <w:color w:val="000000" w:themeColor="text1"/>
                <w:spacing w:val="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O/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H</w:t>
            </w:r>
          </w:p>
        </w:tc>
      </w:tr>
      <w:tr w:rsidR="005A4FC3" w:rsidRPr="008128C3" w:rsidTr="006D7171">
        <w:trPr>
          <w:trHeight w:hRule="exact" w:val="619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E40B4D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14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l.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223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ng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ee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g</w:t>
            </w:r>
            <w:r w:rsidRPr="008128C3">
              <w:rPr>
                <w:rFonts w:eastAsia="Arial"/>
                <w:color w:val="000000" w:themeColor="text1"/>
                <w:spacing w:val="2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er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ces</w:t>
            </w:r>
            <w:r w:rsidRPr="008128C3">
              <w:rPr>
                <w:rFonts w:eastAsia="Arial"/>
                <w:color w:val="000000" w:themeColor="text1"/>
                <w:spacing w:val="19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D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9D4831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4"/>
                <w:sz w:val="16"/>
                <w:szCs w:val="16"/>
              </w:rPr>
              <w:t>L</w:t>
            </w:r>
            <w:r w:rsidRPr="00704BAB">
              <w:rPr>
                <w:rFonts w:eastAsia="Arial"/>
                <w:spacing w:val="-1"/>
                <w:w w:val="104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321(</w:t>
            </w:r>
            <w:r w:rsidRPr="008128C3">
              <w:rPr>
                <w:rFonts w:eastAsia="Arial"/>
                <w:color w:val="000000" w:themeColor="text1"/>
                <w:spacing w:val="2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9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2500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5,</w:t>
            </w:r>
            <w:r w:rsidRPr="008128C3">
              <w:rPr>
                <w:rFonts w:eastAsia="Arial"/>
                <w:color w:val="000000" w:themeColor="text1"/>
                <w:spacing w:val="2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FM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56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)</w:t>
            </w:r>
          </w:p>
        </w:tc>
      </w:tr>
      <w:tr w:rsidR="005A4FC3" w:rsidRPr="008128C3" w:rsidTr="006D7171">
        <w:trPr>
          <w:trHeight w:hRule="exact" w:val="641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E40B4D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lastRenderedPageBreak/>
              <w:t>15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 xml:space="preserve">225 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R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K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LM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="005405CF"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</w:t>
            </w:r>
            <w:r w:rsidR="005405CF"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ng</w:t>
            </w:r>
            <w:r w:rsidR="005405CF"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="005405CF"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="005405CF" w:rsidRPr="008128C3">
              <w:rPr>
                <w:rFonts w:eastAsia="Arial"/>
                <w:color w:val="000000" w:themeColor="text1"/>
                <w:sz w:val="16"/>
                <w:szCs w:val="16"/>
              </w:rPr>
              <w:t>ee</w:t>
            </w:r>
            <w:r w:rsidR="005405CF"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ri</w:t>
            </w:r>
            <w:r w:rsidR="005405CF" w:rsidRPr="008128C3">
              <w:rPr>
                <w:rFonts w:eastAsia="Arial"/>
                <w:color w:val="000000" w:themeColor="text1"/>
                <w:sz w:val="16"/>
                <w:szCs w:val="16"/>
              </w:rPr>
              <w:t>ng</w:t>
            </w:r>
            <w:r w:rsidRPr="008128C3"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&amp;</w:t>
            </w:r>
            <w:r w:rsidRPr="008128C3">
              <w:rPr>
                <w:rFonts w:eastAsia="Arial"/>
                <w:color w:val="000000" w:themeColor="text1"/>
                <w:spacing w:val="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ce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Lo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don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9D4831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4"/>
                <w:sz w:val="16"/>
                <w:szCs w:val="16"/>
              </w:rPr>
              <w:t>L</w:t>
            </w:r>
            <w:r w:rsidRPr="00704BAB">
              <w:rPr>
                <w:rFonts w:eastAsia="Arial"/>
                <w:spacing w:val="-1"/>
                <w:w w:val="104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330</w:t>
            </w:r>
            <w:r w:rsidRPr="008128C3">
              <w:rPr>
                <w:rFonts w:eastAsia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700)</w:t>
            </w:r>
          </w:p>
        </w:tc>
      </w:tr>
      <w:tr w:rsidR="005A4FC3" w:rsidRPr="008128C3" w:rsidTr="006D7171">
        <w:trPr>
          <w:trHeight w:hRule="exact" w:val="51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1E293C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16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225</w:t>
            </w:r>
            <w:r w:rsidRPr="008128C3">
              <w:rPr>
                <w:rFonts w:eastAsia="Arial"/>
                <w:color w:val="000000" w:themeColor="text1"/>
                <w:spacing w:val="3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3"/>
                <w:sz w:val="16"/>
                <w:szCs w:val="16"/>
              </w:rPr>
              <w:t>D</w:t>
            </w:r>
            <w:r w:rsidRPr="008128C3">
              <w:rPr>
                <w:rFonts w:eastAsia="Arial"/>
                <w:color w:val="000000" w:themeColor="text1"/>
                <w:spacing w:val="-1"/>
                <w:w w:val="103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M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K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LM</w:t>
            </w:r>
            <w:r w:rsidRPr="008128C3">
              <w:rPr>
                <w:rFonts w:eastAsia="Arial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="005405CF"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</w:t>
            </w:r>
            <w:r w:rsidR="005405CF"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ng</w:t>
            </w:r>
            <w:r w:rsidR="005405CF"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="005405CF"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="005405CF" w:rsidRPr="008128C3">
              <w:rPr>
                <w:rFonts w:eastAsia="Arial"/>
                <w:color w:val="000000" w:themeColor="text1"/>
                <w:sz w:val="16"/>
                <w:szCs w:val="16"/>
              </w:rPr>
              <w:t>ee</w:t>
            </w:r>
            <w:r w:rsidR="005405CF"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ri</w:t>
            </w:r>
            <w:r w:rsidR="005405CF" w:rsidRPr="008128C3">
              <w:rPr>
                <w:rFonts w:eastAsia="Arial"/>
                <w:color w:val="000000" w:themeColor="text1"/>
                <w:sz w:val="16"/>
                <w:szCs w:val="16"/>
              </w:rPr>
              <w:t>ng</w:t>
            </w:r>
            <w:r w:rsidRPr="008128C3">
              <w:rPr>
                <w:rFonts w:eastAsia="Arial"/>
                <w:color w:val="000000" w:themeColor="text1"/>
                <w:spacing w:val="16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&amp;</w:t>
            </w:r>
            <w:r w:rsidRPr="008128C3">
              <w:rPr>
                <w:rFonts w:eastAsia="Arial"/>
                <w:color w:val="000000" w:themeColor="text1"/>
                <w:spacing w:val="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w w:val="103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w w:val="10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w w:val="103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w w:val="103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w w:val="103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ce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5405CF" w:rsidP="009D483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3"/>
                <w:sz w:val="16"/>
                <w:szCs w:val="16"/>
              </w:rPr>
              <w:t>D</w:t>
            </w: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am</w:t>
            </w:r>
            <w:r w:rsidRPr="008128C3">
              <w:rPr>
                <w:rFonts w:eastAsia="Arial"/>
                <w:color w:val="000000" w:themeColor="text1"/>
                <w:spacing w:val="-1"/>
                <w:w w:val="103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am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9E56BF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3"/>
                <w:sz w:val="16"/>
                <w:szCs w:val="16"/>
              </w:rPr>
              <w:t>L</w:t>
            </w:r>
            <w:r w:rsidRPr="00704BAB">
              <w:rPr>
                <w:rFonts w:eastAsia="Arial"/>
                <w:spacing w:val="-1"/>
                <w:w w:val="103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3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3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E56BF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330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7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700)</w:t>
            </w:r>
          </w:p>
        </w:tc>
      </w:tr>
      <w:tr w:rsidR="005A4FC3" w:rsidRPr="008128C3" w:rsidTr="006D7171">
        <w:trPr>
          <w:trHeight w:hRule="exact" w:val="574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1E293C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17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E56BF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224</w:t>
            </w:r>
            <w:r w:rsidRPr="008128C3">
              <w:rPr>
                <w:rFonts w:eastAsia="Arial"/>
                <w:color w:val="000000" w:themeColor="text1"/>
                <w:spacing w:val="3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K</w:t>
            </w:r>
            <w:r w:rsidRPr="008128C3">
              <w:rPr>
                <w:rFonts w:eastAsia="Arial"/>
                <w:color w:val="000000" w:themeColor="text1"/>
                <w:spacing w:val="1"/>
                <w:w w:val="103"/>
                <w:sz w:val="16"/>
                <w:szCs w:val="16"/>
              </w:rPr>
              <w:t>U</w:t>
            </w: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L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E56BF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y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1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irli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er</w:t>
            </w:r>
            <w:r w:rsidRPr="008128C3">
              <w:rPr>
                <w:rFonts w:eastAsia="Arial"/>
                <w:color w:val="000000" w:themeColor="text1"/>
                <w:spacing w:val="-2"/>
                <w:w w:val="103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ad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E56BF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K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2"/>
                <w:w w:val="103"/>
                <w:sz w:val="16"/>
                <w:szCs w:val="16"/>
              </w:rPr>
              <w:t>u</w:t>
            </w:r>
            <w:r w:rsidRPr="008128C3">
              <w:rPr>
                <w:rFonts w:eastAsia="Arial"/>
                <w:color w:val="000000" w:themeColor="text1"/>
                <w:spacing w:val="-1"/>
                <w:w w:val="103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spacing w:val="-2"/>
                <w:w w:val="103"/>
                <w:sz w:val="16"/>
                <w:szCs w:val="16"/>
              </w:rPr>
              <w:t>pu</w:t>
            </w: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9E56BF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3"/>
                <w:sz w:val="16"/>
                <w:szCs w:val="16"/>
              </w:rPr>
              <w:t>L</w:t>
            </w:r>
            <w:r w:rsidRPr="00704BAB">
              <w:rPr>
                <w:rFonts w:eastAsia="Arial"/>
                <w:spacing w:val="-1"/>
                <w:w w:val="103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3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3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96A" w:rsidRDefault="00731FAA" w:rsidP="0004096A">
            <w:pPr>
              <w:spacing w:line="267" w:lineRule="auto"/>
              <w:ind w:right="201"/>
              <w:rPr>
                <w:rFonts w:eastAsia="Arial"/>
                <w:color w:val="000000" w:themeColor="text1"/>
                <w:w w:val="104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</w:t>
            </w:r>
            <w:r w:rsidRPr="008128C3"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2500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5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,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FM</w:t>
            </w:r>
            <w:r w:rsidRPr="008128C3">
              <w:rPr>
                <w:rFonts w:eastAsia="Arial"/>
                <w:color w:val="000000" w:themeColor="text1"/>
                <w:spacing w:val="28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56</w:t>
            </w:r>
            <w:r w:rsidRPr="008128C3">
              <w:rPr>
                <w:rFonts w:eastAsia="Arial"/>
                <w:color w:val="000000" w:themeColor="text1"/>
                <w:spacing w:val="-1"/>
                <w:w w:val="103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Pr="008128C3">
              <w:rPr>
                <w:rFonts w:eastAsia="Arial"/>
                <w:color w:val="000000" w:themeColor="text1"/>
                <w:spacing w:val="-1"/>
                <w:w w:val="103"/>
                <w:sz w:val="16"/>
                <w:szCs w:val="16"/>
              </w:rPr>
              <w:t>)</w:t>
            </w:r>
          </w:p>
          <w:p w:rsidR="00731FAA" w:rsidRPr="008128C3" w:rsidRDefault="00731FAA" w:rsidP="0004096A">
            <w:pPr>
              <w:spacing w:line="267" w:lineRule="auto"/>
              <w:ind w:right="201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330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7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700)</w:t>
            </w:r>
          </w:p>
        </w:tc>
      </w:tr>
      <w:tr w:rsidR="005A4FC3" w:rsidRPr="008128C3" w:rsidTr="006D7171">
        <w:trPr>
          <w:trHeight w:hRule="exact" w:val="490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31FAA" w:rsidRPr="008128C3" w:rsidRDefault="001E293C" w:rsidP="006D7171">
            <w:pPr>
              <w:spacing w:line="120" w:lineRule="exact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3"/>
                <w:position w:val="-1"/>
                <w:sz w:val="16"/>
                <w:szCs w:val="16"/>
              </w:rPr>
              <w:t>18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E56BF">
            <w:pPr>
              <w:spacing w:line="120" w:lineRule="exact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3"/>
                <w:position w:val="-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position w:val="-1"/>
                <w:sz w:val="16"/>
                <w:szCs w:val="16"/>
              </w:rPr>
              <w:t>AAS</w:t>
            </w:r>
            <w:r w:rsidRPr="008128C3">
              <w:rPr>
                <w:rFonts w:eastAsia="Arial"/>
                <w:color w:val="000000" w:themeColor="text1"/>
                <w:w w:val="104"/>
                <w:position w:val="-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position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3"/>
                <w:position w:val="-1"/>
                <w:sz w:val="16"/>
                <w:szCs w:val="16"/>
              </w:rPr>
              <w:t>14</w:t>
            </w:r>
            <w:r w:rsidRPr="008128C3">
              <w:rPr>
                <w:rFonts w:eastAsia="Arial"/>
                <w:color w:val="000000" w:themeColor="text1"/>
                <w:w w:val="104"/>
                <w:position w:val="-1"/>
                <w:sz w:val="16"/>
                <w:szCs w:val="16"/>
              </w:rPr>
              <w:t>5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position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3"/>
                <w:position w:val="-1"/>
                <w:sz w:val="16"/>
                <w:szCs w:val="16"/>
              </w:rPr>
              <w:t>203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E56BF">
            <w:pPr>
              <w:spacing w:line="120" w:lineRule="exact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position w:val="-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position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position w:val="-1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position w:val="-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1"/>
                <w:position w:val="-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3"/>
                <w:position w:val="-1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w w:val="103"/>
                <w:position w:val="-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1"/>
                <w:w w:val="103"/>
                <w:position w:val="-1"/>
                <w:sz w:val="16"/>
                <w:szCs w:val="16"/>
              </w:rPr>
              <w:t>li</w:t>
            </w:r>
            <w:r w:rsidRPr="008128C3">
              <w:rPr>
                <w:rFonts w:eastAsia="Arial"/>
                <w:color w:val="000000" w:themeColor="text1"/>
                <w:w w:val="103"/>
                <w:position w:val="-1"/>
                <w:sz w:val="16"/>
                <w:szCs w:val="16"/>
              </w:rPr>
              <w:t>co</w:t>
            </w:r>
            <w:r w:rsidRPr="008128C3">
              <w:rPr>
                <w:rFonts w:eastAsia="Arial"/>
                <w:color w:val="000000" w:themeColor="text1"/>
                <w:spacing w:val="-2"/>
                <w:w w:val="103"/>
                <w:position w:val="-1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position w:val="-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w w:val="103"/>
                <w:position w:val="-1"/>
                <w:sz w:val="16"/>
                <w:szCs w:val="16"/>
              </w:rPr>
              <w:t>er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E56BF">
            <w:pPr>
              <w:spacing w:line="120" w:lineRule="exact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-1"/>
                <w:w w:val="103"/>
                <w:position w:val="-1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3"/>
                <w:position w:val="-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w w:val="103"/>
                <w:position w:val="-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w w:val="103"/>
                <w:position w:val="-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w w:val="103"/>
                <w:position w:val="-1"/>
                <w:sz w:val="16"/>
                <w:szCs w:val="16"/>
              </w:rPr>
              <w:t>y</w:t>
            </w:r>
            <w:r w:rsidRPr="008128C3">
              <w:rPr>
                <w:rFonts w:eastAsia="Arial"/>
                <w:color w:val="000000" w:themeColor="text1"/>
                <w:w w:val="103"/>
                <w:position w:val="-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-1"/>
                <w:w w:val="103"/>
                <w:position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w w:val="103"/>
                <w:position w:val="-1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31FAA" w:rsidRPr="00704BAB" w:rsidRDefault="0064559B" w:rsidP="009E56BF">
            <w:pPr>
              <w:spacing w:line="120" w:lineRule="exact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w w:val="103"/>
                <w:position w:val="-1"/>
                <w:sz w:val="16"/>
                <w:szCs w:val="16"/>
              </w:rPr>
              <w:t>Base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31FAA" w:rsidRPr="008128C3" w:rsidRDefault="0064559B" w:rsidP="006D7171">
            <w:pPr>
              <w:spacing w:line="120" w:lineRule="exact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>
              <w:rPr>
                <w:rFonts w:eastAsia="Arial"/>
                <w:color w:val="000000" w:themeColor="text1"/>
                <w:spacing w:val="1"/>
                <w:w w:val="104"/>
                <w:position w:val="-1"/>
                <w:sz w:val="16"/>
                <w:szCs w:val="16"/>
              </w:rPr>
              <w:t>A3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E56BF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pacing w:val="7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120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B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,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pacing w:val="7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130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B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4/</w:t>
            </w:r>
            <w:r w:rsidRPr="008128C3">
              <w:rPr>
                <w:rFonts w:eastAsia="Arial"/>
                <w:color w:val="000000" w:themeColor="text1"/>
                <w:spacing w:val="13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130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27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35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0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3</w:t>
            </w:r>
          </w:p>
        </w:tc>
      </w:tr>
      <w:tr w:rsidR="005A4FC3" w:rsidRPr="008128C3" w:rsidTr="006D7171">
        <w:trPr>
          <w:trHeight w:hRule="exact" w:val="664"/>
        </w:trPr>
        <w:tc>
          <w:tcPr>
            <w:tcW w:w="62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C6310D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E56BF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235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E56BF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Th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ai</w:t>
            </w:r>
            <w:r w:rsidRPr="008128C3">
              <w:rPr>
                <w:rFonts w:eastAsia="Arial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irw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y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7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ti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al</w:t>
            </w:r>
            <w:r w:rsidRPr="008128C3">
              <w:rPr>
                <w:rFonts w:eastAsia="Arial"/>
                <w:color w:val="000000" w:themeColor="text1"/>
                <w:spacing w:val="2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om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y</w:t>
            </w:r>
            <w:r w:rsidRPr="008128C3">
              <w:rPr>
                <w:rFonts w:eastAsia="Arial"/>
                <w:color w:val="000000" w:themeColor="text1"/>
                <w:spacing w:val="19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E56BF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D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k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9E56BF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4"/>
                <w:sz w:val="16"/>
                <w:szCs w:val="16"/>
              </w:rPr>
              <w:t>L</w:t>
            </w:r>
            <w:r w:rsidRPr="00704BAB">
              <w:rPr>
                <w:rFonts w:eastAsia="Arial"/>
                <w:spacing w:val="-1"/>
                <w:w w:val="104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96A" w:rsidRDefault="00731FAA" w:rsidP="0004096A">
            <w:pPr>
              <w:spacing w:line="267" w:lineRule="auto"/>
              <w:ind w:right="333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320(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2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2500</w:t>
            </w:r>
            <w:r w:rsidRPr="008128C3">
              <w:rPr>
                <w:rFonts w:eastAsia="Arial"/>
                <w:color w:val="000000" w:themeColor="text1"/>
                <w:spacing w:val="1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="0004096A">
              <w:rPr>
                <w:rFonts w:eastAsia="Arial"/>
                <w:color w:val="000000" w:themeColor="text1"/>
                <w:sz w:val="16"/>
                <w:szCs w:val="16"/>
              </w:rPr>
              <w:t>5)</w:t>
            </w:r>
          </w:p>
          <w:p w:rsidR="00731FAA" w:rsidRPr="008128C3" w:rsidRDefault="00731FAA" w:rsidP="0004096A">
            <w:pPr>
              <w:spacing w:line="267" w:lineRule="auto"/>
              <w:ind w:right="333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 xml:space="preserve">/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FM</w:t>
            </w:r>
            <w:r w:rsidRPr="008128C3">
              <w:rPr>
                <w:rFonts w:eastAsia="Arial"/>
                <w:color w:val="000000" w:themeColor="text1"/>
                <w:spacing w:val="27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spacing w:val="13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1A</w:t>
            </w:r>
          </w:p>
        </w:tc>
      </w:tr>
      <w:tr w:rsidR="005A4FC3" w:rsidRPr="008128C3" w:rsidTr="006D7171">
        <w:trPr>
          <w:trHeight w:hRule="exact" w:val="817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C6310D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20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E56BF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 xml:space="preserve">201 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LR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E56BF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7"/>
                <w:sz w:val="16"/>
                <w:szCs w:val="16"/>
              </w:rPr>
              <w:t>W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k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d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ng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ee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g</w:t>
            </w:r>
            <w:r w:rsidRPr="008128C3">
              <w:rPr>
                <w:rFonts w:eastAsia="Arial"/>
                <w:color w:val="000000" w:themeColor="text1"/>
                <w:spacing w:val="2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5405CF" w:rsidP="009E56BF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ng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u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ru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9E56BF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4"/>
                <w:sz w:val="16"/>
                <w:szCs w:val="16"/>
              </w:rPr>
              <w:t>L</w:t>
            </w:r>
            <w:r w:rsidRPr="00704BAB">
              <w:rPr>
                <w:rFonts w:eastAsia="Arial"/>
                <w:spacing w:val="-1"/>
                <w:w w:val="104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96A" w:rsidRDefault="00731FAA" w:rsidP="0004096A">
            <w:pPr>
              <w:spacing w:line="267" w:lineRule="auto"/>
              <w:ind w:right="235"/>
              <w:rPr>
                <w:rFonts w:eastAsia="Arial"/>
                <w:color w:val="000000" w:themeColor="text1"/>
                <w:w w:val="104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</w:t>
            </w:r>
            <w:r w:rsidRPr="008128C3">
              <w:rPr>
                <w:rFonts w:eastAsia="Arial"/>
                <w:color w:val="000000" w:themeColor="text1"/>
                <w:spacing w:val="2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2500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5,</w:t>
            </w:r>
            <w:r w:rsidRPr="008128C3">
              <w:rPr>
                <w:rFonts w:eastAsia="Arial"/>
                <w:color w:val="000000" w:themeColor="text1"/>
                <w:spacing w:val="2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56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="0004096A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)</w:t>
            </w:r>
          </w:p>
          <w:p w:rsidR="0004096A" w:rsidRDefault="00731FAA" w:rsidP="0004096A">
            <w:pPr>
              <w:spacing w:line="267" w:lineRule="auto"/>
              <w:ind w:right="235"/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321N</w:t>
            </w:r>
            <w:r w:rsidRPr="008128C3">
              <w:rPr>
                <w:rFonts w:eastAsia="Arial"/>
                <w:color w:val="000000" w:themeColor="text1"/>
                <w:spacing w:val="3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FM</w:t>
            </w:r>
            <w:r w:rsidRPr="008128C3">
              <w:rPr>
                <w:rFonts w:eastAsia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EAP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  <w:p w:rsidR="00731FAA" w:rsidRPr="008128C3" w:rsidRDefault="00731FAA" w:rsidP="0004096A">
            <w:pPr>
              <w:spacing w:line="267" w:lineRule="auto"/>
              <w:ind w:right="235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 xml:space="preserve">s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330(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700)</w:t>
            </w:r>
          </w:p>
        </w:tc>
      </w:tr>
      <w:tr w:rsidR="005A4FC3" w:rsidRPr="008128C3" w:rsidTr="006D7171">
        <w:trPr>
          <w:trHeight w:hRule="exact" w:val="799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C6310D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21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E56BF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 xml:space="preserve">218 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K</w:t>
            </w:r>
            <w:r w:rsidRPr="008128C3">
              <w:rPr>
                <w:rFonts w:eastAsia="Arial"/>
                <w:color w:val="000000" w:themeColor="text1"/>
                <w:spacing w:val="7"/>
                <w:w w:val="104"/>
                <w:sz w:val="16"/>
                <w:szCs w:val="16"/>
              </w:rPr>
              <w:t>W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I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E56BF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K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u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w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13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irw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y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E56BF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K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u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w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9E56BF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4"/>
                <w:sz w:val="16"/>
                <w:szCs w:val="16"/>
              </w:rPr>
              <w:t>L</w:t>
            </w:r>
            <w:r w:rsidRPr="00704BAB">
              <w:rPr>
                <w:rFonts w:eastAsia="Arial"/>
                <w:spacing w:val="-1"/>
                <w:w w:val="104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741" w:rsidRDefault="00731FAA" w:rsidP="009E56BF">
            <w:pPr>
              <w:spacing w:line="267" w:lineRule="auto"/>
              <w:ind w:right="235"/>
              <w:rPr>
                <w:rFonts w:eastAsia="Arial"/>
                <w:color w:val="000000" w:themeColor="text1"/>
                <w:w w:val="104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</w:t>
            </w:r>
            <w:r w:rsidRPr="008128C3">
              <w:rPr>
                <w:rFonts w:eastAsia="Arial"/>
                <w:color w:val="000000" w:themeColor="text1"/>
                <w:spacing w:val="2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2500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5,</w:t>
            </w:r>
            <w:r w:rsidRPr="008128C3">
              <w:rPr>
                <w:rFonts w:eastAsia="Arial"/>
                <w:color w:val="000000" w:themeColor="text1"/>
                <w:spacing w:val="2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56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="00FE7741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)</w:t>
            </w:r>
          </w:p>
          <w:p w:rsidR="00FE7741" w:rsidRDefault="00731FAA" w:rsidP="009E56BF">
            <w:pPr>
              <w:spacing w:line="267" w:lineRule="auto"/>
              <w:ind w:right="235"/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321N</w:t>
            </w:r>
            <w:r w:rsidRPr="008128C3">
              <w:rPr>
                <w:rFonts w:eastAsia="Arial"/>
                <w:color w:val="000000" w:themeColor="text1"/>
                <w:spacing w:val="3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FM</w:t>
            </w:r>
            <w:r w:rsidRPr="008128C3">
              <w:rPr>
                <w:rFonts w:eastAsia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EAP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  <w:p w:rsidR="00731FAA" w:rsidRPr="008128C3" w:rsidRDefault="00731FAA" w:rsidP="009E56BF">
            <w:pPr>
              <w:spacing w:line="267" w:lineRule="auto"/>
              <w:ind w:right="235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 xml:space="preserve">s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330(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700)</w:t>
            </w:r>
          </w:p>
        </w:tc>
      </w:tr>
      <w:tr w:rsidR="005A4FC3" w:rsidRPr="008128C3" w:rsidTr="006D7171">
        <w:trPr>
          <w:trHeight w:hRule="exact" w:val="641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10D" w:rsidRPr="009E56BF" w:rsidRDefault="00C6310D" w:rsidP="006D7171">
            <w:pPr>
              <w:jc w:val="center"/>
              <w:rPr>
                <w:rFonts w:eastAsia="Arial"/>
                <w:color w:val="000000" w:themeColor="text1"/>
                <w:w w:val="104"/>
                <w:sz w:val="16"/>
                <w:szCs w:val="16"/>
              </w:rPr>
            </w:pPr>
            <w:r w:rsidRPr="008128C3"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E56BF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206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E56BF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G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ng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16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er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ces</w:t>
            </w:r>
            <w:r w:rsidRPr="008128C3">
              <w:rPr>
                <w:rFonts w:eastAsia="Arial"/>
                <w:color w:val="000000" w:themeColor="text1"/>
                <w:spacing w:val="19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y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spacing w:before="14" w:line="220" w:lineRule="exact"/>
              <w:rPr>
                <w:color w:val="000000" w:themeColor="text1"/>
                <w:sz w:val="16"/>
                <w:szCs w:val="16"/>
              </w:rPr>
            </w:pPr>
          </w:p>
          <w:p w:rsidR="00731FAA" w:rsidRPr="008128C3" w:rsidRDefault="00731FAA" w:rsidP="009D4831">
            <w:pPr>
              <w:ind w:left="21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y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9D4831">
            <w:pPr>
              <w:spacing w:before="14" w:line="220" w:lineRule="exact"/>
              <w:rPr>
                <w:sz w:val="16"/>
                <w:szCs w:val="16"/>
              </w:rPr>
            </w:pPr>
          </w:p>
          <w:p w:rsidR="00731FAA" w:rsidRPr="00704BAB" w:rsidRDefault="00FF61C9" w:rsidP="009D4831">
            <w:pPr>
              <w:ind w:left="21"/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4"/>
                <w:sz w:val="16"/>
                <w:szCs w:val="16"/>
              </w:rPr>
              <w:t>Engine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spacing w:before="14" w:line="22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31FAA" w:rsidRPr="008128C3" w:rsidRDefault="00731FAA" w:rsidP="006D7171">
            <w:pPr>
              <w:ind w:left="21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B</w:t>
            </w:r>
            <w:r w:rsidR="001D54F2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spacing w:before="9" w:line="100" w:lineRule="exact"/>
              <w:rPr>
                <w:color w:val="000000" w:themeColor="text1"/>
                <w:sz w:val="16"/>
                <w:szCs w:val="16"/>
              </w:rPr>
            </w:pPr>
          </w:p>
          <w:p w:rsidR="00731FAA" w:rsidRPr="008128C3" w:rsidRDefault="00731FAA" w:rsidP="009D4831">
            <w:pPr>
              <w:ind w:left="21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FM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56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5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B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,</w:t>
            </w:r>
            <w:r w:rsidRPr="008128C3">
              <w:rPr>
                <w:rFonts w:eastAsia="Arial"/>
                <w:color w:val="000000" w:themeColor="text1"/>
                <w:spacing w:val="13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FM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spacing w:val="13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1A</w:t>
            </w:r>
            <w:r w:rsidRPr="008128C3">
              <w:rPr>
                <w:rFonts w:eastAsia="Arial"/>
                <w:color w:val="000000" w:themeColor="text1"/>
                <w:spacing w:val="7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er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es,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om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o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s</w:t>
            </w:r>
          </w:p>
        </w:tc>
      </w:tr>
      <w:tr w:rsidR="005A4FC3" w:rsidRPr="008128C3" w:rsidTr="006D7171">
        <w:trPr>
          <w:trHeight w:hRule="exact" w:val="53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9E56BF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="005C351F"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E56BF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246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E56BF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ada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E56BF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nk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u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9E56BF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4"/>
                <w:sz w:val="16"/>
                <w:szCs w:val="16"/>
              </w:rPr>
              <w:t>L</w:t>
            </w:r>
            <w:r w:rsidRPr="00704BAB">
              <w:rPr>
                <w:rFonts w:eastAsia="Arial"/>
                <w:spacing w:val="-1"/>
                <w:w w:val="104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E56BF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330</w:t>
            </w:r>
            <w:r w:rsidRPr="008128C3">
              <w:rPr>
                <w:rFonts w:eastAsia="Arial"/>
                <w:color w:val="000000" w:themeColor="text1"/>
                <w:spacing w:val="9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700)</w:t>
            </w:r>
          </w:p>
        </w:tc>
      </w:tr>
      <w:tr w:rsidR="005A4FC3" w:rsidRPr="008128C3" w:rsidTr="006D7171">
        <w:trPr>
          <w:trHeight w:hRule="exact" w:val="89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5C351F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24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31FAA" w:rsidRPr="008128C3" w:rsidRDefault="00731FAA" w:rsidP="009E56BF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213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E56BF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oc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13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ti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al</w:t>
            </w:r>
            <w:r w:rsidRPr="008128C3">
              <w:rPr>
                <w:rFonts w:eastAsia="Arial"/>
                <w:color w:val="000000" w:themeColor="text1"/>
                <w:spacing w:val="2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er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ces</w:t>
            </w:r>
            <w:r w:rsidRPr="008128C3">
              <w:rPr>
                <w:rFonts w:eastAsia="Arial"/>
                <w:color w:val="000000" w:themeColor="text1"/>
                <w:spacing w:val="19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E56BF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K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era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9E56BF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4"/>
                <w:sz w:val="16"/>
                <w:szCs w:val="16"/>
              </w:rPr>
              <w:t>L</w:t>
            </w:r>
            <w:r w:rsidRPr="00704BAB">
              <w:rPr>
                <w:rFonts w:eastAsia="Arial"/>
                <w:spacing w:val="-1"/>
                <w:w w:val="104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741" w:rsidRDefault="00731FAA" w:rsidP="00FE7741">
            <w:pPr>
              <w:spacing w:line="267" w:lineRule="auto"/>
              <w:ind w:right="235"/>
              <w:rPr>
                <w:rFonts w:eastAsia="Arial"/>
                <w:color w:val="000000" w:themeColor="text1"/>
                <w:w w:val="104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</w:t>
            </w:r>
            <w:r w:rsidRPr="008128C3">
              <w:rPr>
                <w:rFonts w:eastAsia="Arial"/>
                <w:color w:val="000000" w:themeColor="text1"/>
                <w:spacing w:val="2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2500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5,</w:t>
            </w:r>
            <w:r w:rsidRPr="008128C3">
              <w:rPr>
                <w:rFonts w:eastAsia="Arial"/>
                <w:color w:val="000000" w:themeColor="text1"/>
                <w:spacing w:val="2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56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="00FE7741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)</w:t>
            </w:r>
          </w:p>
          <w:p w:rsidR="00FE7741" w:rsidRDefault="00731FAA" w:rsidP="00FE7741">
            <w:pPr>
              <w:spacing w:line="267" w:lineRule="auto"/>
              <w:ind w:right="235"/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321N</w:t>
            </w:r>
            <w:r w:rsidRPr="008128C3">
              <w:rPr>
                <w:rFonts w:eastAsia="Arial"/>
                <w:color w:val="000000" w:themeColor="text1"/>
                <w:spacing w:val="3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FM</w:t>
            </w:r>
            <w:r w:rsidRPr="008128C3">
              <w:rPr>
                <w:rFonts w:eastAsia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EAP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  <w:p w:rsidR="00731FAA" w:rsidRPr="008128C3" w:rsidRDefault="00731FAA" w:rsidP="00FE7741">
            <w:pPr>
              <w:spacing w:line="267" w:lineRule="auto"/>
              <w:ind w:right="235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 xml:space="preserve">s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330(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700)</w:t>
            </w:r>
          </w:p>
        </w:tc>
      </w:tr>
      <w:tr w:rsidR="005A4FC3" w:rsidRPr="008128C3" w:rsidTr="006D7171">
        <w:trPr>
          <w:trHeight w:hRule="exact" w:val="71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5C351F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25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E56BF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212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E56BF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er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ces</w:t>
            </w:r>
            <w:r w:rsidRPr="008128C3">
              <w:rPr>
                <w:rFonts w:eastAsia="Arial"/>
                <w:color w:val="000000" w:themeColor="text1"/>
                <w:spacing w:val="19"/>
                <w:sz w:val="16"/>
                <w:szCs w:val="16"/>
              </w:rPr>
              <w:t xml:space="preserve"> </w:t>
            </w:r>
            <w:r w:rsidR="005405CF"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="005405CF"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imit</w:t>
            </w:r>
            <w:r w:rsidR="005405CF"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E56BF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g</w:t>
            </w:r>
            <w:r w:rsidRPr="008128C3">
              <w:rPr>
                <w:rFonts w:eastAsia="Arial"/>
                <w:color w:val="000000" w:themeColor="text1"/>
                <w:spacing w:val="9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K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o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9E56BF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4"/>
                <w:sz w:val="16"/>
                <w:szCs w:val="16"/>
              </w:rPr>
              <w:t>L</w:t>
            </w:r>
            <w:r w:rsidRPr="00704BAB">
              <w:rPr>
                <w:rFonts w:eastAsia="Arial"/>
                <w:spacing w:val="-1"/>
                <w:w w:val="104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741" w:rsidRDefault="00731FAA" w:rsidP="00FE7741">
            <w:pPr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321N</w:t>
            </w:r>
            <w:r w:rsidRPr="008128C3">
              <w:rPr>
                <w:rFonts w:eastAsia="Arial"/>
                <w:color w:val="000000" w:themeColor="text1"/>
                <w:spacing w:val="3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FM</w:t>
            </w:r>
            <w:r w:rsidRPr="008128C3">
              <w:rPr>
                <w:rFonts w:eastAsia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EAP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  <w:p w:rsidR="00731FAA" w:rsidRPr="008128C3" w:rsidRDefault="00731FAA" w:rsidP="00FE774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s</w:t>
            </w:r>
            <w:r w:rsidR="00FE7741">
              <w:rPr>
                <w:rFonts w:eastAsia="Arial"/>
                <w:color w:val="000000" w:themeColor="text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330(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700)</w:t>
            </w:r>
          </w:p>
        </w:tc>
      </w:tr>
      <w:tr w:rsidR="005A4FC3" w:rsidRPr="008128C3" w:rsidTr="006D7171">
        <w:trPr>
          <w:trHeight w:hRule="exact" w:val="71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5C351F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26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E56BF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200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E56BF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G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eral</w:t>
            </w:r>
            <w:r w:rsidRPr="008128C3">
              <w:rPr>
                <w:rFonts w:eastAsia="Arial"/>
                <w:color w:val="000000" w:themeColor="text1"/>
                <w:spacing w:val="16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ec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tri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pacing w:val="16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om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E56BF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US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9D4831" w:rsidP="009E56BF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4"/>
                <w:sz w:val="16"/>
                <w:szCs w:val="16"/>
              </w:rPr>
              <w:t>Engine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B</w:t>
            </w:r>
            <w:r w:rsidR="001D54F2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E56BF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FM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spacing w:val="13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1A</w:t>
            </w:r>
          </w:p>
        </w:tc>
      </w:tr>
      <w:tr w:rsidR="005A4FC3" w:rsidRPr="008128C3" w:rsidTr="006D7171">
        <w:trPr>
          <w:trHeight w:hRule="exact" w:val="844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5C351F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27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E56BF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 xml:space="preserve">201 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E56BF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7"/>
                <w:sz w:val="16"/>
                <w:szCs w:val="16"/>
              </w:rPr>
              <w:t>W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k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d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ng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ee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g</w:t>
            </w:r>
            <w:r w:rsidRPr="008128C3">
              <w:rPr>
                <w:rFonts w:eastAsia="Arial"/>
                <w:color w:val="000000" w:themeColor="text1"/>
                <w:spacing w:val="2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E56BF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nn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9E56BF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4"/>
                <w:sz w:val="16"/>
                <w:szCs w:val="16"/>
              </w:rPr>
              <w:t>L</w:t>
            </w:r>
            <w:r w:rsidRPr="00704BAB">
              <w:rPr>
                <w:rFonts w:eastAsia="Arial"/>
                <w:spacing w:val="-1"/>
                <w:w w:val="104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835" w:rsidRDefault="00731FAA" w:rsidP="00F64835">
            <w:pPr>
              <w:spacing w:line="267" w:lineRule="auto"/>
              <w:ind w:right="235"/>
              <w:rPr>
                <w:rFonts w:eastAsia="Arial"/>
                <w:color w:val="000000" w:themeColor="text1"/>
                <w:w w:val="104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</w:t>
            </w:r>
            <w:r w:rsidRPr="008128C3">
              <w:rPr>
                <w:rFonts w:eastAsia="Arial"/>
                <w:color w:val="000000" w:themeColor="text1"/>
                <w:spacing w:val="2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2500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5,</w:t>
            </w:r>
            <w:r w:rsidRPr="008128C3">
              <w:rPr>
                <w:rFonts w:eastAsia="Arial"/>
                <w:color w:val="000000" w:themeColor="text1"/>
                <w:spacing w:val="2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56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="00F64835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)</w:t>
            </w:r>
          </w:p>
          <w:p w:rsidR="00F64835" w:rsidRDefault="00731FAA" w:rsidP="00F64835">
            <w:pPr>
              <w:spacing w:line="267" w:lineRule="auto"/>
              <w:ind w:right="235"/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321N</w:t>
            </w:r>
            <w:r w:rsidRPr="008128C3">
              <w:rPr>
                <w:rFonts w:eastAsia="Arial"/>
                <w:color w:val="000000" w:themeColor="text1"/>
                <w:spacing w:val="3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FM</w:t>
            </w:r>
            <w:r w:rsidRPr="008128C3">
              <w:rPr>
                <w:rFonts w:eastAsia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EAP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  <w:p w:rsidR="00731FAA" w:rsidRPr="008128C3" w:rsidRDefault="00731FAA" w:rsidP="00F64835">
            <w:pPr>
              <w:spacing w:line="267" w:lineRule="auto"/>
              <w:ind w:right="235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 xml:space="preserve">s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330(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700)</w:t>
            </w:r>
          </w:p>
        </w:tc>
      </w:tr>
      <w:tr w:rsidR="005A4FC3" w:rsidRPr="008128C3" w:rsidTr="006D7171">
        <w:trPr>
          <w:trHeight w:hRule="exact" w:val="738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5C351F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28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E56BF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 xml:space="preserve">201 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V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9E56BF" w:rsidP="009E56BF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</w:t>
            </w:r>
            <w:r w:rsidR="00731FAA"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="00731FAA"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="00731FAA" w:rsidRPr="008128C3">
              <w:rPr>
                <w:rFonts w:eastAsia="Arial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="00731FAA" w:rsidRPr="008128C3">
              <w:rPr>
                <w:rFonts w:eastAsia="Arial"/>
                <w:color w:val="000000" w:themeColor="text1"/>
                <w:spacing w:val="7"/>
                <w:sz w:val="16"/>
                <w:szCs w:val="16"/>
              </w:rPr>
              <w:t>W</w:t>
            </w:r>
            <w:r w:rsidR="00731FAA" w:rsidRPr="008128C3">
              <w:rPr>
                <w:rFonts w:eastAsia="Arial"/>
                <w:color w:val="000000" w:themeColor="text1"/>
                <w:sz w:val="16"/>
                <w:szCs w:val="16"/>
              </w:rPr>
              <w:t>or</w:t>
            </w:r>
            <w:r w:rsidR="00731FAA"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k</w:t>
            </w:r>
            <w:r w:rsidR="00731FAA"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="00731FAA"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="00731FAA"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="00731FAA"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="00731FAA" w:rsidRPr="008128C3">
              <w:rPr>
                <w:rFonts w:eastAsia="Arial"/>
                <w:color w:val="000000" w:themeColor="text1"/>
                <w:sz w:val="16"/>
                <w:szCs w:val="16"/>
              </w:rPr>
              <w:t>d</w:t>
            </w:r>
            <w:r w:rsidR="00731FAA"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="00731FAA"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="00731FAA" w:rsidRPr="008128C3">
              <w:rPr>
                <w:rFonts w:eastAsia="Arial"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="00731FAA"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</w:t>
            </w:r>
            <w:r w:rsidR="00731FAA"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ng</w:t>
            </w:r>
            <w:r w:rsidR="00731FAA"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="00731FAA"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="00731FAA" w:rsidRPr="008128C3">
              <w:rPr>
                <w:rFonts w:eastAsia="Arial"/>
                <w:color w:val="000000" w:themeColor="text1"/>
                <w:sz w:val="16"/>
                <w:szCs w:val="16"/>
              </w:rPr>
              <w:t>ee</w:t>
            </w:r>
            <w:r w:rsidR="00731FAA"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ri</w:t>
            </w:r>
            <w:r w:rsidR="00731FAA"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="00731FAA" w:rsidRPr="008128C3">
              <w:rPr>
                <w:rFonts w:eastAsia="Arial"/>
                <w:color w:val="000000" w:themeColor="text1"/>
                <w:sz w:val="16"/>
                <w:szCs w:val="16"/>
              </w:rPr>
              <w:t>g</w:t>
            </w:r>
            <w:r w:rsidR="00731FAA" w:rsidRPr="008128C3">
              <w:rPr>
                <w:rFonts w:eastAsia="Arial"/>
                <w:color w:val="000000" w:themeColor="text1"/>
                <w:spacing w:val="24"/>
                <w:sz w:val="16"/>
                <w:szCs w:val="16"/>
              </w:rPr>
              <w:t xml:space="preserve"> </w:t>
            </w:r>
            <w:r w:rsidR="00731FAA"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="00731FAA"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P</w:t>
            </w:r>
            <w:r w:rsidR="00731FAA"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>v</w:t>
            </w:r>
            <w:r w:rsidR="00731FAA"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t</w:t>
            </w:r>
            <w:r w:rsidR="00731FAA" w:rsidRPr="008128C3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  <w:r w:rsidR="00731FAA"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="00731FAA"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="00731FAA"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t</w:t>
            </w:r>
            <w:r w:rsidR="00731FAA"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5405CF" w:rsidP="009E56BF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ri</w:t>
            </w:r>
            <w:r w:rsidRPr="008128C3">
              <w:rPr>
                <w:rFonts w:eastAsia="Arial"/>
                <w:color w:val="000000" w:themeColor="text1"/>
                <w:spacing w:val="2"/>
                <w:w w:val="104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dr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u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m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9E56BF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4"/>
                <w:sz w:val="16"/>
                <w:szCs w:val="16"/>
              </w:rPr>
              <w:t>L</w:t>
            </w:r>
            <w:r w:rsidRPr="00704BAB">
              <w:rPr>
                <w:rFonts w:eastAsia="Arial"/>
                <w:spacing w:val="-1"/>
                <w:w w:val="104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spacing w:before="7" w:line="100" w:lineRule="exact"/>
              <w:rPr>
                <w:color w:val="000000" w:themeColor="text1"/>
                <w:sz w:val="16"/>
                <w:szCs w:val="16"/>
              </w:rPr>
            </w:pPr>
          </w:p>
          <w:p w:rsidR="00F64835" w:rsidRDefault="00731FAA" w:rsidP="009D4831">
            <w:pPr>
              <w:spacing w:line="267" w:lineRule="auto"/>
              <w:ind w:left="21" w:right="235"/>
              <w:rPr>
                <w:rFonts w:eastAsia="Arial"/>
                <w:color w:val="000000" w:themeColor="text1"/>
                <w:w w:val="104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</w:t>
            </w:r>
            <w:r w:rsidRPr="008128C3">
              <w:rPr>
                <w:rFonts w:eastAsia="Arial"/>
                <w:color w:val="000000" w:themeColor="text1"/>
                <w:spacing w:val="2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2500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5,</w:t>
            </w:r>
            <w:r w:rsidRPr="008128C3">
              <w:rPr>
                <w:rFonts w:eastAsia="Arial"/>
                <w:color w:val="000000" w:themeColor="text1"/>
                <w:spacing w:val="2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56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="00F64835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)</w:t>
            </w:r>
          </w:p>
          <w:p w:rsidR="00F64835" w:rsidRDefault="00731FAA" w:rsidP="009D4831">
            <w:pPr>
              <w:spacing w:line="267" w:lineRule="auto"/>
              <w:ind w:left="21" w:right="235"/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321N</w:t>
            </w:r>
            <w:r w:rsidRPr="008128C3">
              <w:rPr>
                <w:rFonts w:eastAsia="Arial"/>
                <w:color w:val="000000" w:themeColor="text1"/>
                <w:spacing w:val="3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FM</w:t>
            </w:r>
            <w:r w:rsidRPr="008128C3">
              <w:rPr>
                <w:rFonts w:eastAsia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EAP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  <w:p w:rsidR="00731FAA" w:rsidRPr="008128C3" w:rsidRDefault="00731FAA" w:rsidP="009D4831">
            <w:pPr>
              <w:spacing w:line="267" w:lineRule="auto"/>
              <w:ind w:left="21" w:right="235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 xml:space="preserve">s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330(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700)</w:t>
            </w:r>
          </w:p>
        </w:tc>
      </w:tr>
      <w:tr w:rsidR="005A4FC3" w:rsidRPr="008128C3" w:rsidTr="006D7171">
        <w:trPr>
          <w:trHeight w:hRule="exact" w:val="668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5C351F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29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E56BF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 xml:space="preserve">214 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JS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E56BF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ce</w:t>
            </w:r>
            <w:r w:rsidRPr="008128C3">
              <w:rPr>
                <w:rFonts w:eastAsia="Arial"/>
                <w:color w:val="000000" w:themeColor="text1"/>
                <w:spacing w:val="28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&amp;</w:t>
            </w:r>
            <w:r w:rsidRPr="008128C3">
              <w:rPr>
                <w:rFonts w:eastAsia="Arial"/>
                <w:color w:val="000000" w:themeColor="text1"/>
                <w:spacing w:val="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ng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ee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g</w:t>
            </w:r>
            <w:r w:rsidRPr="008128C3">
              <w:rPr>
                <w:rFonts w:eastAsia="Arial"/>
                <w:color w:val="000000" w:themeColor="text1"/>
                <w:spacing w:val="2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o.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E56BF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iji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9E56BF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4"/>
                <w:sz w:val="16"/>
                <w:szCs w:val="16"/>
              </w:rPr>
              <w:t>L</w:t>
            </w:r>
            <w:r w:rsidRPr="00704BAB">
              <w:rPr>
                <w:rFonts w:eastAsia="Arial"/>
                <w:spacing w:val="-1"/>
                <w:w w:val="104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835" w:rsidRPr="00F64835" w:rsidRDefault="00731FAA" w:rsidP="00F64835">
            <w:pPr>
              <w:spacing w:before="66"/>
              <w:ind w:left="21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</w:t>
            </w:r>
            <w:r w:rsidRPr="008128C3">
              <w:rPr>
                <w:rFonts w:eastAsia="Arial"/>
                <w:color w:val="000000" w:themeColor="text1"/>
                <w:spacing w:val="2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2500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5,</w:t>
            </w:r>
            <w:r w:rsidRPr="008128C3">
              <w:rPr>
                <w:rFonts w:eastAsia="Arial"/>
                <w:color w:val="000000" w:themeColor="text1"/>
                <w:spacing w:val="2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56-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5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B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)</w:t>
            </w:r>
          </w:p>
          <w:p w:rsidR="00731FAA" w:rsidRPr="008128C3" w:rsidRDefault="00731FAA" w:rsidP="009D4831">
            <w:pPr>
              <w:spacing w:before="15"/>
              <w:ind w:left="21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330(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700)</w:t>
            </w:r>
          </w:p>
        </w:tc>
      </w:tr>
      <w:tr w:rsidR="005A4FC3" w:rsidRPr="008128C3" w:rsidTr="006D7171">
        <w:trPr>
          <w:trHeight w:hRule="exact" w:val="607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5C351F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lastRenderedPageBreak/>
              <w:t>30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5B74C6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 xml:space="preserve">201 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U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5B74C6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7"/>
                <w:sz w:val="16"/>
                <w:szCs w:val="16"/>
              </w:rPr>
              <w:t>W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k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d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ng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ee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g</w:t>
            </w:r>
            <w:r w:rsidRPr="008128C3">
              <w:rPr>
                <w:rFonts w:eastAsia="Arial"/>
                <w:color w:val="000000" w:themeColor="text1"/>
                <w:spacing w:val="2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5B74C6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NSCB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K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o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k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5B74C6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4"/>
                <w:sz w:val="16"/>
                <w:szCs w:val="16"/>
              </w:rPr>
              <w:t>L</w:t>
            </w:r>
            <w:r w:rsidRPr="00704BAB">
              <w:rPr>
                <w:rFonts w:eastAsia="Arial"/>
                <w:spacing w:val="-1"/>
                <w:w w:val="104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999" w:rsidRDefault="00731FAA" w:rsidP="005B74C6">
            <w:pPr>
              <w:spacing w:line="267" w:lineRule="auto"/>
              <w:ind w:right="235"/>
              <w:rPr>
                <w:rFonts w:eastAsia="Arial"/>
                <w:color w:val="000000" w:themeColor="text1"/>
                <w:w w:val="104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</w:t>
            </w:r>
            <w:r w:rsidRPr="008128C3">
              <w:rPr>
                <w:rFonts w:eastAsia="Arial"/>
                <w:color w:val="000000" w:themeColor="text1"/>
                <w:spacing w:val="2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2500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5,</w:t>
            </w:r>
            <w:r w:rsidRPr="008128C3">
              <w:rPr>
                <w:rFonts w:eastAsia="Arial"/>
                <w:color w:val="000000" w:themeColor="text1"/>
                <w:spacing w:val="2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56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="00440999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)</w:t>
            </w:r>
          </w:p>
          <w:p w:rsidR="00731FAA" w:rsidRPr="008128C3" w:rsidRDefault="00731FAA" w:rsidP="005B74C6">
            <w:pPr>
              <w:spacing w:line="267" w:lineRule="auto"/>
              <w:ind w:right="235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321N</w:t>
            </w:r>
            <w:r w:rsidRPr="008128C3">
              <w:rPr>
                <w:rFonts w:eastAsia="Arial"/>
                <w:color w:val="000000" w:themeColor="text1"/>
                <w:spacing w:val="3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FM</w:t>
            </w:r>
            <w:r w:rsidRPr="008128C3">
              <w:rPr>
                <w:rFonts w:eastAsia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EAP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)</w:t>
            </w:r>
          </w:p>
        </w:tc>
      </w:tr>
      <w:tr w:rsidR="005A4FC3" w:rsidRPr="008128C3" w:rsidTr="006D7171">
        <w:trPr>
          <w:trHeight w:hRule="exact" w:val="67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5C351F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31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5B74C6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 xml:space="preserve">217 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-3"/>
                <w:w w:val="104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N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5B74C6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9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ng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ee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g</w:t>
            </w:r>
            <w:r w:rsidRPr="008128C3">
              <w:rPr>
                <w:rFonts w:eastAsia="Arial"/>
                <w:color w:val="000000" w:themeColor="text1"/>
                <w:spacing w:val="2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om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y</w:t>
            </w:r>
            <w:r w:rsidRPr="008128C3">
              <w:rPr>
                <w:rFonts w:eastAsia="Arial"/>
                <w:color w:val="000000" w:themeColor="text1"/>
                <w:spacing w:val="19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5B74C6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ng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5B74C6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4"/>
                <w:sz w:val="16"/>
                <w:szCs w:val="16"/>
              </w:rPr>
              <w:t>L</w:t>
            </w:r>
            <w:r w:rsidRPr="00704BAB">
              <w:rPr>
                <w:rFonts w:eastAsia="Arial"/>
                <w:spacing w:val="-1"/>
                <w:w w:val="104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96B" w:rsidRDefault="00731FAA" w:rsidP="0099496B">
            <w:pPr>
              <w:spacing w:line="267" w:lineRule="auto"/>
              <w:ind w:right="235"/>
              <w:rPr>
                <w:rFonts w:eastAsia="Arial"/>
                <w:color w:val="000000" w:themeColor="text1"/>
                <w:w w:val="104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</w:t>
            </w:r>
            <w:r w:rsidRPr="008128C3">
              <w:rPr>
                <w:rFonts w:eastAsia="Arial"/>
                <w:color w:val="000000" w:themeColor="text1"/>
                <w:spacing w:val="2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2500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5,</w:t>
            </w:r>
            <w:r w:rsidRPr="008128C3">
              <w:rPr>
                <w:rFonts w:eastAsia="Arial"/>
                <w:color w:val="000000" w:themeColor="text1"/>
                <w:spacing w:val="2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56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="0099496B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)</w:t>
            </w:r>
          </w:p>
          <w:p w:rsidR="0099496B" w:rsidRDefault="00731FAA" w:rsidP="0099496B">
            <w:pPr>
              <w:spacing w:line="267" w:lineRule="auto"/>
              <w:ind w:right="235"/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321N</w:t>
            </w:r>
            <w:r w:rsidRPr="008128C3">
              <w:rPr>
                <w:rFonts w:eastAsia="Arial"/>
                <w:color w:val="000000" w:themeColor="text1"/>
                <w:spacing w:val="3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FM</w:t>
            </w:r>
            <w:r w:rsidRPr="008128C3">
              <w:rPr>
                <w:rFonts w:eastAsia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EAP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  <w:p w:rsidR="00731FAA" w:rsidRPr="008128C3" w:rsidRDefault="00731FAA" w:rsidP="0099496B">
            <w:pPr>
              <w:spacing w:line="267" w:lineRule="auto"/>
              <w:ind w:right="235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 xml:space="preserve">s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330(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700)</w:t>
            </w:r>
          </w:p>
        </w:tc>
      </w:tr>
      <w:tr w:rsidR="005A4FC3" w:rsidRPr="008128C3" w:rsidTr="006D7171">
        <w:trPr>
          <w:trHeight w:hRule="exact" w:val="826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5C351F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32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64FA6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216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64FA6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k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oo</w:t>
            </w:r>
            <w:r w:rsidRPr="008128C3">
              <w:rPr>
                <w:rFonts w:eastAsia="Arial"/>
                <w:color w:val="000000" w:themeColor="text1"/>
                <w:spacing w:val="1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ng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ee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ri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g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64FA6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u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do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664FA6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4"/>
                <w:sz w:val="16"/>
                <w:szCs w:val="16"/>
              </w:rPr>
              <w:t>L</w:t>
            </w:r>
            <w:r w:rsidRPr="00704BAB">
              <w:rPr>
                <w:rFonts w:eastAsia="Arial"/>
                <w:spacing w:val="-1"/>
                <w:w w:val="104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592" w:rsidRDefault="00731FAA" w:rsidP="00857592">
            <w:pPr>
              <w:spacing w:line="267" w:lineRule="auto"/>
              <w:ind w:right="235"/>
              <w:rPr>
                <w:rFonts w:eastAsia="Arial"/>
                <w:color w:val="000000" w:themeColor="text1"/>
                <w:w w:val="104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</w:t>
            </w:r>
            <w:r w:rsidRPr="008128C3">
              <w:rPr>
                <w:rFonts w:eastAsia="Arial"/>
                <w:color w:val="000000" w:themeColor="text1"/>
                <w:spacing w:val="2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2500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5,</w:t>
            </w:r>
            <w:r w:rsidRPr="008128C3">
              <w:rPr>
                <w:rFonts w:eastAsia="Arial"/>
                <w:color w:val="000000" w:themeColor="text1"/>
                <w:spacing w:val="2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56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="00857592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)</w:t>
            </w:r>
          </w:p>
          <w:p w:rsidR="00857592" w:rsidRDefault="00731FAA" w:rsidP="00857592">
            <w:pPr>
              <w:spacing w:line="267" w:lineRule="auto"/>
              <w:ind w:right="235"/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321N</w:t>
            </w:r>
            <w:r w:rsidRPr="008128C3">
              <w:rPr>
                <w:rFonts w:eastAsia="Arial"/>
                <w:color w:val="000000" w:themeColor="text1"/>
                <w:spacing w:val="3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FM</w:t>
            </w:r>
            <w:r w:rsidRPr="008128C3">
              <w:rPr>
                <w:rFonts w:eastAsia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EAP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  <w:p w:rsidR="00731FAA" w:rsidRPr="008128C3" w:rsidRDefault="00731FAA" w:rsidP="00857592">
            <w:pPr>
              <w:spacing w:line="267" w:lineRule="auto"/>
              <w:ind w:right="235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 xml:space="preserve">s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330(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700)</w:t>
            </w:r>
          </w:p>
        </w:tc>
      </w:tr>
      <w:tr w:rsidR="005A4FC3" w:rsidRPr="008128C3" w:rsidTr="006D7171">
        <w:trPr>
          <w:trHeight w:hRule="exact" w:val="708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457691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33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64FA6">
            <w:pPr>
              <w:ind w:right="-22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239-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u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3"/>
                <w:w w:val="10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ll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64FA6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u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sa</w:t>
            </w:r>
            <w:r w:rsidRPr="008128C3">
              <w:rPr>
                <w:rFonts w:eastAsia="Arial"/>
                <w:color w:val="000000" w:themeColor="text1"/>
                <w:spacing w:val="2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ec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hn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k</w:t>
            </w:r>
            <w:r w:rsidRPr="008128C3">
              <w:rPr>
                <w:rFonts w:eastAsia="Arial"/>
                <w:color w:val="000000" w:themeColor="text1"/>
                <w:spacing w:val="1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G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64FA6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7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ll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ey</w:t>
            </w:r>
            <w:r w:rsidRPr="008128C3">
              <w:rPr>
                <w:rFonts w:eastAsia="Arial"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US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664FA6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spacing w:val="1"/>
                <w:w w:val="104"/>
                <w:sz w:val="16"/>
                <w:szCs w:val="16"/>
              </w:rPr>
              <w:t>C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om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p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o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e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444DE6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64FA6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3,</w:t>
            </w:r>
            <w:r w:rsidRPr="008128C3">
              <w:rPr>
                <w:rFonts w:eastAsia="Arial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5,</w:t>
            </w:r>
            <w:r w:rsidRPr="008128C3">
              <w:rPr>
                <w:rFonts w:eastAsia="Arial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8,</w:t>
            </w:r>
            <w:r w:rsidRPr="008128C3">
              <w:rPr>
                <w:rFonts w:eastAsia="Arial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12,</w:t>
            </w:r>
            <w:r w:rsidRPr="008128C3">
              <w:rPr>
                <w:rFonts w:eastAsia="Arial"/>
                <w:color w:val="000000" w:themeColor="text1"/>
                <w:spacing w:val="9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14,</w:t>
            </w:r>
            <w:r w:rsidRPr="008128C3">
              <w:rPr>
                <w:rFonts w:eastAsia="Arial"/>
                <w:color w:val="000000" w:themeColor="text1"/>
                <w:spacing w:val="9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20</w:t>
            </w:r>
          </w:p>
        </w:tc>
      </w:tr>
      <w:tr w:rsidR="005A4FC3" w:rsidRPr="008128C3" w:rsidTr="006D7171">
        <w:trPr>
          <w:trHeight w:hRule="exact" w:val="80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457691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34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64FA6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3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AAS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14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241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64FA6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AV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ec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hn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pacing w:val="13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64FA6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3"/>
                <w:sz w:val="16"/>
                <w:szCs w:val="16"/>
              </w:rPr>
              <w:t>D</w:t>
            </w:r>
            <w:r w:rsidRPr="008128C3">
              <w:rPr>
                <w:rFonts w:eastAsia="Arial"/>
                <w:color w:val="000000" w:themeColor="text1"/>
                <w:spacing w:val="-4"/>
                <w:w w:val="104"/>
                <w:sz w:val="16"/>
                <w:szCs w:val="16"/>
              </w:rPr>
              <w:t>X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B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664FA6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3"/>
                <w:sz w:val="16"/>
                <w:szCs w:val="16"/>
              </w:rPr>
              <w:t>L</w:t>
            </w:r>
            <w:r w:rsidRPr="00704BAB">
              <w:rPr>
                <w:rFonts w:eastAsia="Arial"/>
                <w:spacing w:val="-1"/>
                <w:w w:val="103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3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3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592" w:rsidRDefault="00731FAA" w:rsidP="00857592">
            <w:pPr>
              <w:spacing w:line="267" w:lineRule="auto"/>
              <w:ind w:right="149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er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es</w:t>
            </w:r>
            <w:r w:rsidRPr="008128C3">
              <w:rPr>
                <w:rFonts w:eastAsia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2500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FM</w:t>
            </w:r>
            <w:r w:rsidRPr="008128C3"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56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)</w:t>
            </w:r>
          </w:p>
          <w:p w:rsidR="00857592" w:rsidRDefault="00731FAA" w:rsidP="00857592">
            <w:pPr>
              <w:spacing w:line="267" w:lineRule="auto"/>
              <w:ind w:right="149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w w:val="103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w w:val="103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 xml:space="preserve">s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</w:t>
            </w:r>
            <w:r w:rsidRPr="008128C3"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NE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</w:t>
            </w:r>
            <w:r w:rsidRPr="008128C3">
              <w:rPr>
                <w:rFonts w:eastAsia="Arial"/>
                <w:color w:val="000000" w:themeColor="text1"/>
                <w:spacing w:val="9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FM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EAP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)</w:t>
            </w:r>
          </w:p>
          <w:p w:rsidR="00731FAA" w:rsidRPr="008128C3" w:rsidRDefault="00731FAA" w:rsidP="00857592">
            <w:pPr>
              <w:spacing w:line="267" w:lineRule="auto"/>
              <w:ind w:right="149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 xml:space="preserve">330 </w:t>
            </w:r>
            <w:r w:rsidRPr="008128C3">
              <w:rPr>
                <w:rFonts w:eastAsia="Arial"/>
                <w:color w:val="000000" w:themeColor="text1"/>
                <w:spacing w:val="-1"/>
                <w:w w:val="103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w w:val="103"/>
                <w:sz w:val="16"/>
                <w:szCs w:val="16"/>
              </w:rPr>
              <w:t>RR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700)</w:t>
            </w:r>
          </w:p>
        </w:tc>
      </w:tr>
      <w:tr w:rsidR="005A4FC3" w:rsidRPr="008128C3" w:rsidTr="006D7171">
        <w:trPr>
          <w:trHeight w:hRule="exact" w:val="707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31FAA" w:rsidRPr="008128C3" w:rsidRDefault="00457691" w:rsidP="006D7171">
            <w:pPr>
              <w:spacing w:line="120" w:lineRule="exact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64559B">
              <w:rPr>
                <w:rFonts w:eastAsia="Arial"/>
                <w:color w:val="000000" w:themeColor="text1"/>
                <w:w w:val="103"/>
                <w:position w:val="-1"/>
                <w:sz w:val="16"/>
                <w:szCs w:val="16"/>
              </w:rPr>
              <w:t>35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EA0EE1">
            <w:pPr>
              <w:spacing w:line="120" w:lineRule="exact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3"/>
                <w:position w:val="-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position w:val="-1"/>
                <w:sz w:val="16"/>
                <w:szCs w:val="16"/>
              </w:rPr>
              <w:t>AAS</w:t>
            </w:r>
            <w:r w:rsidRPr="008128C3">
              <w:rPr>
                <w:rFonts w:eastAsia="Arial"/>
                <w:color w:val="000000" w:themeColor="text1"/>
                <w:w w:val="104"/>
                <w:position w:val="-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position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3"/>
                <w:position w:val="-1"/>
                <w:sz w:val="16"/>
                <w:szCs w:val="16"/>
              </w:rPr>
              <w:t>14</w:t>
            </w:r>
            <w:r w:rsidRPr="008128C3">
              <w:rPr>
                <w:rFonts w:eastAsia="Arial"/>
                <w:color w:val="000000" w:themeColor="text1"/>
                <w:w w:val="104"/>
                <w:position w:val="-1"/>
                <w:sz w:val="16"/>
                <w:szCs w:val="16"/>
              </w:rPr>
              <w:t>5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position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3"/>
                <w:position w:val="-1"/>
                <w:sz w:val="16"/>
                <w:szCs w:val="16"/>
              </w:rPr>
              <w:t>215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EA0EE1">
            <w:pPr>
              <w:spacing w:line="120" w:lineRule="exact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position w:val="-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position w:val="-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1"/>
                <w:position w:val="-1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-1"/>
                <w:position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position w:val="-1"/>
                <w:sz w:val="16"/>
                <w:szCs w:val="16"/>
              </w:rPr>
              <w:t>an</w:t>
            </w:r>
            <w:r w:rsidRPr="008128C3">
              <w:rPr>
                <w:rFonts w:eastAsia="Arial"/>
                <w:color w:val="000000" w:themeColor="text1"/>
                <w:spacing w:val="10"/>
                <w:position w:val="-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position w:val="-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position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position w:val="-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pacing w:val="-1"/>
                <w:position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position w:val="-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1"/>
                <w:position w:val="-1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position w:val="-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13"/>
                <w:position w:val="-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position w:val="-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position w:val="-1"/>
                <w:sz w:val="16"/>
                <w:szCs w:val="16"/>
              </w:rPr>
              <w:t>ng</w:t>
            </w:r>
            <w:r w:rsidRPr="008128C3">
              <w:rPr>
                <w:rFonts w:eastAsia="Arial"/>
                <w:color w:val="000000" w:themeColor="text1"/>
                <w:spacing w:val="-1"/>
                <w:position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position w:val="-1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position w:val="-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13"/>
                <w:position w:val="-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position w:val="-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position w:val="-1"/>
                <w:sz w:val="16"/>
                <w:szCs w:val="16"/>
              </w:rPr>
              <w:t>er</w:t>
            </w:r>
            <w:r w:rsidRPr="008128C3">
              <w:rPr>
                <w:rFonts w:eastAsia="Arial"/>
                <w:color w:val="000000" w:themeColor="text1"/>
                <w:spacing w:val="2"/>
                <w:position w:val="-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pacing w:val="-1"/>
                <w:position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position w:val="-1"/>
                <w:sz w:val="16"/>
                <w:szCs w:val="16"/>
              </w:rPr>
              <w:t>ces</w:t>
            </w:r>
            <w:r w:rsidRPr="008128C3">
              <w:rPr>
                <w:rFonts w:eastAsia="Arial"/>
                <w:color w:val="000000" w:themeColor="text1"/>
                <w:spacing w:val="16"/>
                <w:position w:val="-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position w:val="-1"/>
                <w:sz w:val="16"/>
                <w:szCs w:val="16"/>
              </w:rPr>
              <w:t>B</w:t>
            </w:r>
            <w:r w:rsidRPr="008128C3">
              <w:rPr>
                <w:rFonts w:eastAsia="Arial"/>
                <w:color w:val="000000" w:themeColor="text1"/>
                <w:spacing w:val="-1"/>
                <w:w w:val="103"/>
                <w:position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-2"/>
                <w:w w:val="103"/>
                <w:position w:val="-1"/>
                <w:sz w:val="16"/>
                <w:szCs w:val="16"/>
              </w:rPr>
              <w:t>u</w:t>
            </w:r>
            <w:r w:rsidRPr="008128C3">
              <w:rPr>
                <w:rFonts w:eastAsia="Arial"/>
                <w:color w:val="000000" w:themeColor="text1"/>
                <w:w w:val="103"/>
                <w:position w:val="-1"/>
                <w:sz w:val="16"/>
                <w:szCs w:val="16"/>
              </w:rPr>
              <w:t>sse</w:t>
            </w:r>
            <w:r w:rsidRPr="008128C3">
              <w:rPr>
                <w:rFonts w:eastAsia="Arial"/>
                <w:color w:val="000000" w:themeColor="text1"/>
                <w:spacing w:val="-1"/>
                <w:w w:val="103"/>
                <w:position w:val="-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w w:val="103"/>
                <w:position w:val="-1"/>
                <w:sz w:val="16"/>
                <w:szCs w:val="16"/>
              </w:rPr>
              <w:t>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EA0EE1">
            <w:pPr>
              <w:spacing w:line="120" w:lineRule="exact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position w:val="-1"/>
                <w:sz w:val="16"/>
                <w:szCs w:val="16"/>
              </w:rPr>
              <w:t>B</w:t>
            </w:r>
            <w:r w:rsidRPr="008128C3">
              <w:rPr>
                <w:rFonts w:eastAsia="Arial"/>
                <w:color w:val="000000" w:themeColor="text1"/>
                <w:spacing w:val="-1"/>
                <w:w w:val="103"/>
                <w:position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-2"/>
                <w:w w:val="103"/>
                <w:position w:val="-1"/>
                <w:sz w:val="16"/>
                <w:szCs w:val="16"/>
              </w:rPr>
              <w:t>u</w:t>
            </w:r>
            <w:r w:rsidRPr="008128C3">
              <w:rPr>
                <w:rFonts w:eastAsia="Arial"/>
                <w:color w:val="000000" w:themeColor="text1"/>
                <w:w w:val="103"/>
                <w:position w:val="-1"/>
                <w:sz w:val="16"/>
                <w:szCs w:val="16"/>
              </w:rPr>
              <w:t>sse</w:t>
            </w:r>
            <w:r w:rsidRPr="008128C3">
              <w:rPr>
                <w:rFonts w:eastAsia="Arial"/>
                <w:color w:val="000000" w:themeColor="text1"/>
                <w:spacing w:val="-1"/>
                <w:w w:val="103"/>
                <w:position w:val="-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w w:val="103"/>
                <w:position w:val="-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-1"/>
                <w:w w:val="103"/>
                <w:position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position w:val="-1"/>
                <w:sz w:val="16"/>
                <w:szCs w:val="16"/>
              </w:rPr>
              <w:t>B</w:t>
            </w:r>
            <w:r w:rsidRPr="008128C3">
              <w:rPr>
                <w:rFonts w:eastAsia="Arial"/>
                <w:color w:val="000000" w:themeColor="text1"/>
                <w:w w:val="103"/>
                <w:position w:val="-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1"/>
                <w:w w:val="103"/>
                <w:position w:val="-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2"/>
                <w:w w:val="103"/>
                <w:position w:val="-1"/>
                <w:sz w:val="16"/>
                <w:szCs w:val="16"/>
              </w:rPr>
              <w:t>g</w:t>
            </w:r>
            <w:r w:rsidRPr="008128C3">
              <w:rPr>
                <w:rFonts w:eastAsia="Arial"/>
                <w:color w:val="000000" w:themeColor="text1"/>
                <w:spacing w:val="-1"/>
                <w:w w:val="103"/>
                <w:position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w w:val="103"/>
                <w:position w:val="-1"/>
                <w:sz w:val="16"/>
                <w:szCs w:val="16"/>
              </w:rPr>
              <w:t>u</w:t>
            </w:r>
            <w:r w:rsidRPr="008128C3">
              <w:rPr>
                <w:rFonts w:eastAsia="Arial"/>
                <w:color w:val="000000" w:themeColor="text1"/>
                <w:w w:val="103"/>
                <w:position w:val="-1"/>
                <w:sz w:val="16"/>
                <w:szCs w:val="16"/>
              </w:rPr>
              <w:t>m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31FAA" w:rsidRPr="00704BAB" w:rsidRDefault="009D4831" w:rsidP="009D4831">
            <w:pPr>
              <w:rPr>
                <w:sz w:val="16"/>
                <w:szCs w:val="16"/>
              </w:rPr>
            </w:pPr>
            <w:r w:rsidRPr="00704BAB">
              <w:rPr>
                <w:sz w:val="16"/>
                <w:szCs w:val="16"/>
              </w:rPr>
              <w:t>Engine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5281E" w:rsidRPr="008128C3" w:rsidRDefault="00FF553E" w:rsidP="006D717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</w:t>
            </w:r>
            <w:r w:rsidR="001D54F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31FAA" w:rsidRPr="008128C3" w:rsidRDefault="0064559B" w:rsidP="00EA0EE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CFM LEAP 1A Series</w:t>
            </w:r>
          </w:p>
        </w:tc>
      </w:tr>
      <w:tr w:rsidR="00E34251" w:rsidRPr="008128C3" w:rsidTr="006D7171">
        <w:trPr>
          <w:trHeight w:hRule="exact" w:val="693"/>
        </w:trPr>
        <w:tc>
          <w:tcPr>
            <w:tcW w:w="62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457691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36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EA0EE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210</w:t>
            </w:r>
            <w:r w:rsidRPr="008128C3">
              <w:rPr>
                <w:rFonts w:eastAsia="Arial"/>
                <w:color w:val="000000" w:themeColor="text1"/>
                <w:spacing w:val="3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3"/>
                <w:sz w:val="16"/>
                <w:szCs w:val="16"/>
              </w:rPr>
              <w:t>NR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T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EA0EE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J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9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ng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ee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g</w:t>
            </w:r>
            <w:r w:rsidRPr="008128C3">
              <w:rPr>
                <w:rFonts w:eastAsia="Arial"/>
                <w:color w:val="000000" w:themeColor="text1"/>
                <w:spacing w:val="18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om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y</w:t>
            </w:r>
            <w:r w:rsidRPr="008128C3">
              <w:rPr>
                <w:rFonts w:eastAsia="Arial"/>
                <w:color w:val="000000" w:themeColor="text1"/>
                <w:spacing w:val="13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EA0EE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ar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it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Ja</w:t>
            </w:r>
            <w:r w:rsidRPr="008128C3">
              <w:rPr>
                <w:rFonts w:eastAsia="Arial"/>
                <w:color w:val="000000" w:themeColor="text1"/>
                <w:spacing w:val="-2"/>
                <w:w w:val="103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an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EA0EE1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3"/>
                <w:sz w:val="16"/>
                <w:szCs w:val="16"/>
              </w:rPr>
              <w:t>L</w:t>
            </w:r>
            <w:r w:rsidRPr="00704BAB">
              <w:rPr>
                <w:rFonts w:eastAsia="Arial"/>
                <w:spacing w:val="-1"/>
                <w:w w:val="103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3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3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EA0EE1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330(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700)</w:t>
            </w:r>
          </w:p>
        </w:tc>
      </w:tr>
      <w:tr w:rsidR="00E34251" w:rsidRPr="008128C3" w:rsidTr="006D7171">
        <w:trPr>
          <w:trHeight w:hRule="exact" w:val="668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457691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37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DD0B86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226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DD0B86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eros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ace</w:t>
            </w:r>
            <w:r w:rsidRPr="008128C3">
              <w:rPr>
                <w:rFonts w:eastAsia="Arial"/>
                <w:color w:val="000000" w:themeColor="text1"/>
                <w:spacing w:val="2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Tu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17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er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ces</w:t>
            </w:r>
            <w:r w:rsidRPr="008128C3">
              <w:rPr>
                <w:rFonts w:eastAsia="Arial"/>
                <w:color w:val="000000" w:themeColor="text1"/>
                <w:spacing w:val="19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o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u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ti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o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DD0B86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u</w:t>
            </w:r>
            <w:r w:rsidRPr="008128C3">
              <w:rPr>
                <w:rFonts w:eastAsia="Arial"/>
                <w:color w:val="000000" w:themeColor="text1"/>
                <w:spacing w:val="7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D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UA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DD0B86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spacing w:val="1"/>
                <w:w w:val="104"/>
                <w:sz w:val="16"/>
                <w:szCs w:val="16"/>
              </w:rPr>
              <w:t>E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ng</w:t>
            </w:r>
            <w:r w:rsidRPr="00704BAB">
              <w:rPr>
                <w:rFonts w:eastAsia="Arial"/>
                <w:spacing w:val="-1"/>
                <w:w w:val="104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DD0B86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9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2500</w:t>
            </w:r>
            <w:r w:rsidRPr="008128C3">
              <w:rPr>
                <w:rFonts w:eastAsia="Arial"/>
                <w:color w:val="000000" w:themeColor="text1"/>
                <w:spacing w:val="1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5,</w:t>
            </w:r>
            <w:r w:rsidRPr="008128C3">
              <w:rPr>
                <w:rFonts w:eastAsia="Arial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700</w:t>
            </w:r>
          </w:p>
        </w:tc>
      </w:tr>
      <w:tr w:rsidR="00E34251" w:rsidRPr="008128C3" w:rsidTr="006D7171">
        <w:trPr>
          <w:trHeight w:hRule="exact" w:val="659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457691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38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DD0B86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 xml:space="preserve">223 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O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M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DD0B86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d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imit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DD0B86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om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b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DD0B86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4"/>
                <w:sz w:val="16"/>
                <w:szCs w:val="16"/>
              </w:rPr>
              <w:t>L</w:t>
            </w:r>
            <w:r w:rsidRPr="00704BAB">
              <w:rPr>
                <w:rFonts w:eastAsia="Arial"/>
                <w:spacing w:val="-1"/>
                <w:w w:val="104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F71" w:rsidRDefault="00731FAA" w:rsidP="00492F71">
            <w:pPr>
              <w:spacing w:line="267" w:lineRule="auto"/>
              <w:ind w:right="235"/>
              <w:rPr>
                <w:rFonts w:eastAsia="Arial"/>
                <w:color w:val="000000" w:themeColor="text1"/>
                <w:w w:val="104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</w:t>
            </w:r>
            <w:r w:rsidRPr="008128C3">
              <w:rPr>
                <w:rFonts w:eastAsia="Arial"/>
                <w:color w:val="000000" w:themeColor="text1"/>
                <w:spacing w:val="2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2500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5,</w:t>
            </w:r>
            <w:r w:rsidRPr="008128C3">
              <w:rPr>
                <w:rFonts w:eastAsia="Arial"/>
                <w:color w:val="000000" w:themeColor="text1"/>
                <w:spacing w:val="2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56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="00492F71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)</w:t>
            </w:r>
          </w:p>
          <w:p w:rsidR="00731FAA" w:rsidRPr="008128C3" w:rsidRDefault="00731FAA" w:rsidP="00492F71">
            <w:pPr>
              <w:spacing w:line="267" w:lineRule="auto"/>
              <w:ind w:right="235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321N</w:t>
            </w:r>
            <w:r w:rsidRPr="008128C3">
              <w:rPr>
                <w:rFonts w:eastAsia="Arial"/>
                <w:color w:val="000000" w:themeColor="text1"/>
                <w:spacing w:val="3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FM</w:t>
            </w:r>
            <w:r w:rsidRPr="008128C3">
              <w:rPr>
                <w:rFonts w:eastAsia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EAP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)</w:t>
            </w:r>
          </w:p>
        </w:tc>
      </w:tr>
      <w:tr w:rsidR="00E34251" w:rsidRPr="008128C3" w:rsidTr="006D7171">
        <w:trPr>
          <w:trHeight w:hRule="exact" w:val="71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457691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39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A0702A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219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A0702A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="006D5BE3"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="006D5BE3" w:rsidRPr="008128C3">
              <w:rPr>
                <w:rFonts w:eastAsia="Arial"/>
                <w:color w:val="000000" w:themeColor="text1"/>
                <w:sz w:val="16"/>
                <w:szCs w:val="16"/>
              </w:rPr>
              <w:t>ero</w:t>
            </w:r>
            <w:r w:rsidR="006D5BE3"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m</w:t>
            </w:r>
            <w:r w:rsidR="006D5BE3" w:rsidRPr="008128C3">
              <w:rPr>
                <w:rFonts w:eastAsia="Arial"/>
                <w:color w:val="000000" w:themeColor="text1"/>
                <w:sz w:val="16"/>
                <w:szCs w:val="16"/>
              </w:rPr>
              <w:t>ec</w:t>
            </w:r>
            <w:r w:rsidR="006D5BE3"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ha</w:t>
            </w:r>
            <w:r w:rsidR="006D5BE3"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n</w:t>
            </w:r>
            <w:r w:rsidR="006D5BE3" w:rsidRPr="008128C3">
              <w:rPr>
                <w:rFonts w:eastAsia="Arial"/>
                <w:color w:val="000000" w:themeColor="text1"/>
                <w:sz w:val="16"/>
                <w:szCs w:val="16"/>
              </w:rPr>
              <w:t>ic</w:t>
            </w:r>
            <w:r w:rsidRPr="008128C3">
              <w:rPr>
                <w:rFonts w:eastAsia="Arial"/>
                <w:color w:val="000000" w:themeColor="text1"/>
                <w:spacing w:val="2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SD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BH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D</w:t>
            </w:r>
            <w:r w:rsidRPr="008128C3">
              <w:rPr>
                <w:rFonts w:eastAsia="Arial"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it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 xml:space="preserve">s 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6D5BE3" w:rsidP="00A0702A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ay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ia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A0702A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spacing w:val="1"/>
                <w:w w:val="104"/>
                <w:sz w:val="16"/>
                <w:szCs w:val="16"/>
              </w:rPr>
              <w:t>B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ase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553E" w:rsidRPr="008128C3" w:rsidRDefault="00FF553E" w:rsidP="006D717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A0702A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72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200</w:t>
            </w:r>
            <w:r w:rsidRPr="008128C3">
              <w:rPr>
                <w:rFonts w:eastAsia="Arial"/>
                <w:color w:val="000000" w:themeColor="text1"/>
                <w:spacing w:val="16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er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es</w:t>
            </w:r>
          </w:p>
        </w:tc>
      </w:tr>
      <w:tr w:rsidR="00E34251" w:rsidRPr="008128C3" w:rsidTr="006D7171">
        <w:trPr>
          <w:trHeight w:hRule="exact" w:val="704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457691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40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A0702A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233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A0702A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B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riti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sh</w:t>
            </w:r>
            <w:r w:rsidRPr="008128C3">
              <w:rPr>
                <w:rFonts w:eastAsia="Arial"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irw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y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7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LC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A0702A">
            <w:pPr>
              <w:spacing w:line="267" w:lineRule="auto"/>
              <w:ind w:right="341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D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omodedo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</w:t>
            </w:r>
            <w:r w:rsidRPr="008128C3">
              <w:rPr>
                <w:rFonts w:eastAsia="Arial"/>
                <w:color w:val="000000" w:themeColor="text1"/>
                <w:spacing w:val="3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D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 xml:space="preserve">)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u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ss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A0702A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4"/>
                <w:sz w:val="16"/>
                <w:szCs w:val="16"/>
              </w:rPr>
              <w:t>L</w:t>
            </w:r>
            <w:r w:rsidRPr="00704BAB">
              <w:rPr>
                <w:rFonts w:eastAsia="Arial"/>
                <w:spacing w:val="-1"/>
                <w:w w:val="104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0E6534">
            <w:pPr>
              <w:spacing w:before="16" w:line="267" w:lineRule="auto"/>
              <w:ind w:left="21" w:right="222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</w:t>
            </w:r>
            <w:r w:rsidRPr="008128C3">
              <w:rPr>
                <w:rFonts w:eastAsia="Arial"/>
                <w:color w:val="000000" w:themeColor="text1"/>
                <w:spacing w:val="2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2500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5</w:t>
            </w:r>
            <w:r w:rsidRPr="008128C3">
              <w:rPr>
                <w:rFonts w:eastAsia="Arial"/>
                <w:color w:val="000000" w:themeColor="text1"/>
                <w:spacing w:val="2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 xml:space="preserve">/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56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)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 xml:space="preserve">,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321N</w:t>
            </w:r>
            <w:r w:rsidRPr="008128C3">
              <w:rPr>
                <w:rFonts w:eastAsia="Arial"/>
                <w:color w:val="000000" w:themeColor="text1"/>
                <w:spacing w:val="28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FM</w:t>
            </w:r>
            <w:r w:rsidRPr="008128C3">
              <w:rPr>
                <w:rFonts w:eastAsia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EAP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)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,</w:t>
            </w:r>
            <w:r w:rsidRPr="008128C3">
              <w:rPr>
                <w:rFonts w:eastAsia="Arial"/>
                <w:color w:val="000000" w:themeColor="text1"/>
                <w:spacing w:val="2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330</w:t>
            </w:r>
            <w:r w:rsidRPr="008128C3">
              <w:rPr>
                <w:rFonts w:eastAsia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t</w:t>
            </w:r>
            <w:r w:rsidR="000E6534">
              <w:rPr>
                <w:rFonts w:eastAsia="Arial"/>
                <w:color w:val="000000" w:themeColor="text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700)</w:t>
            </w:r>
          </w:p>
        </w:tc>
      </w:tr>
      <w:tr w:rsidR="00E34251" w:rsidRPr="008128C3" w:rsidTr="006D7171">
        <w:trPr>
          <w:trHeight w:hRule="exact" w:val="641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457691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41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A0702A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 xml:space="preserve">227 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AU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H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A0702A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ti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ad</w:t>
            </w:r>
            <w:r w:rsidRPr="008128C3">
              <w:rPr>
                <w:rFonts w:eastAsia="Arial"/>
                <w:color w:val="000000" w:themeColor="text1"/>
                <w:spacing w:val="1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irw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y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7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ng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ee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ri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g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A0702A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u</w:t>
            </w:r>
            <w:r w:rsidRPr="008128C3">
              <w:rPr>
                <w:rFonts w:eastAsia="Arial"/>
                <w:color w:val="000000" w:themeColor="text1"/>
                <w:spacing w:val="7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D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UA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A0702A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spacing w:val="1"/>
                <w:w w:val="104"/>
                <w:sz w:val="16"/>
                <w:szCs w:val="16"/>
              </w:rPr>
              <w:t>B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ase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81E" w:rsidRPr="008128C3" w:rsidRDefault="0065281E" w:rsidP="006D717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3B5" w:rsidRDefault="00731FAA" w:rsidP="00A0702A">
            <w:pPr>
              <w:spacing w:line="267" w:lineRule="auto"/>
              <w:ind w:right="235"/>
              <w:rPr>
                <w:rFonts w:eastAsia="Arial"/>
                <w:color w:val="000000" w:themeColor="text1"/>
                <w:w w:val="104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</w:t>
            </w:r>
            <w:r w:rsidRPr="008128C3">
              <w:rPr>
                <w:rFonts w:eastAsia="Arial"/>
                <w:color w:val="000000" w:themeColor="text1"/>
                <w:spacing w:val="2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2500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5,</w:t>
            </w:r>
            <w:r w:rsidRPr="008128C3">
              <w:rPr>
                <w:rFonts w:eastAsia="Arial"/>
                <w:color w:val="000000" w:themeColor="text1"/>
                <w:spacing w:val="2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56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="00B523B5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)</w:t>
            </w:r>
          </w:p>
          <w:p w:rsidR="00731FAA" w:rsidRPr="008128C3" w:rsidRDefault="00731FAA" w:rsidP="00A0702A">
            <w:pPr>
              <w:spacing w:line="267" w:lineRule="auto"/>
              <w:ind w:right="235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330(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700)</w:t>
            </w:r>
          </w:p>
        </w:tc>
      </w:tr>
      <w:tr w:rsidR="00E34251" w:rsidRPr="008128C3" w:rsidTr="006D7171">
        <w:trPr>
          <w:trHeight w:hRule="exact" w:val="80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457691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42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4E4090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 xml:space="preserve">201 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JB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4E4090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7"/>
                <w:sz w:val="16"/>
                <w:szCs w:val="16"/>
              </w:rPr>
              <w:t>W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k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d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ng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ee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g</w:t>
            </w:r>
            <w:r w:rsidRPr="008128C3">
              <w:rPr>
                <w:rFonts w:eastAsia="Arial"/>
                <w:color w:val="000000" w:themeColor="text1"/>
                <w:spacing w:val="2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4E4090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o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im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b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ore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4E4090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4"/>
                <w:sz w:val="16"/>
                <w:szCs w:val="16"/>
              </w:rPr>
              <w:t>L</w:t>
            </w:r>
            <w:r w:rsidRPr="00704BAB">
              <w:rPr>
                <w:rFonts w:eastAsia="Arial"/>
                <w:spacing w:val="-1"/>
                <w:w w:val="104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3B5" w:rsidRDefault="00731FAA" w:rsidP="004E4090">
            <w:pPr>
              <w:spacing w:line="267" w:lineRule="auto"/>
              <w:ind w:right="235"/>
              <w:rPr>
                <w:rFonts w:eastAsia="Arial"/>
                <w:color w:val="000000" w:themeColor="text1"/>
                <w:w w:val="104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</w:t>
            </w:r>
            <w:r w:rsidRPr="008128C3">
              <w:rPr>
                <w:rFonts w:eastAsia="Arial"/>
                <w:color w:val="000000" w:themeColor="text1"/>
                <w:spacing w:val="2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2500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5,</w:t>
            </w:r>
            <w:r w:rsidRPr="008128C3">
              <w:rPr>
                <w:rFonts w:eastAsia="Arial"/>
                <w:color w:val="000000" w:themeColor="text1"/>
                <w:spacing w:val="2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56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="00B523B5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)</w:t>
            </w:r>
          </w:p>
          <w:p w:rsidR="00731FAA" w:rsidRPr="008128C3" w:rsidRDefault="00731FAA" w:rsidP="004E4090">
            <w:pPr>
              <w:spacing w:line="267" w:lineRule="auto"/>
              <w:ind w:right="235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321N</w:t>
            </w:r>
            <w:r w:rsidRPr="008128C3">
              <w:rPr>
                <w:rFonts w:eastAsia="Arial"/>
                <w:color w:val="000000" w:themeColor="text1"/>
                <w:spacing w:val="3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FM</w:t>
            </w:r>
            <w:r w:rsidRPr="008128C3">
              <w:rPr>
                <w:rFonts w:eastAsia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EAP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)</w:t>
            </w:r>
          </w:p>
        </w:tc>
      </w:tr>
      <w:tr w:rsidR="00E34251" w:rsidRPr="008128C3" w:rsidTr="006D7171">
        <w:trPr>
          <w:trHeight w:hRule="exact" w:val="89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4</w:t>
            </w:r>
            <w:r w:rsidR="00457691"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4E4090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 xml:space="preserve">201 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HY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D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4E4090" w:rsidP="004E4090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</w:t>
            </w:r>
            <w:r w:rsidR="00731FAA"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="00731FAA"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="00731FAA" w:rsidRPr="008128C3">
              <w:rPr>
                <w:rFonts w:eastAsia="Arial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="00731FAA" w:rsidRPr="008128C3">
              <w:rPr>
                <w:rFonts w:eastAsia="Arial"/>
                <w:color w:val="000000" w:themeColor="text1"/>
                <w:spacing w:val="7"/>
                <w:sz w:val="16"/>
                <w:szCs w:val="16"/>
              </w:rPr>
              <w:t>W</w:t>
            </w:r>
            <w:r w:rsidR="00731FAA" w:rsidRPr="008128C3">
              <w:rPr>
                <w:rFonts w:eastAsia="Arial"/>
                <w:color w:val="000000" w:themeColor="text1"/>
                <w:sz w:val="16"/>
                <w:szCs w:val="16"/>
              </w:rPr>
              <w:t>or</w:t>
            </w:r>
            <w:r w:rsidR="00731FAA"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k</w:t>
            </w:r>
            <w:r w:rsidR="00731FAA"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="00731FAA"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="00731FAA"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="00731FAA"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="00731FAA" w:rsidRPr="008128C3">
              <w:rPr>
                <w:rFonts w:eastAsia="Arial"/>
                <w:color w:val="000000" w:themeColor="text1"/>
                <w:sz w:val="16"/>
                <w:szCs w:val="16"/>
              </w:rPr>
              <w:t>d</w:t>
            </w:r>
            <w:r w:rsidR="00731FAA"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="00731FAA"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="00731FAA" w:rsidRPr="008128C3">
              <w:rPr>
                <w:rFonts w:eastAsia="Arial"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="00731FAA"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</w:t>
            </w:r>
            <w:r w:rsidR="00731FAA"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ng</w:t>
            </w:r>
            <w:r w:rsidR="00731FAA"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="00731FAA"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="00731FAA" w:rsidRPr="008128C3">
              <w:rPr>
                <w:rFonts w:eastAsia="Arial"/>
                <w:color w:val="000000" w:themeColor="text1"/>
                <w:sz w:val="16"/>
                <w:szCs w:val="16"/>
              </w:rPr>
              <w:t>ee</w:t>
            </w:r>
            <w:r w:rsidR="00731FAA"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ri</w:t>
            </w:r>
            <w:r w:rsidR="00731FAA"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="00731FAA" w:rsidRPr="008128C3">
              <w:rPr>
                <w:rFonts w:eastAsia="Arial"/>
                <w:color w:val="000000" w:themeColor="text1"/>
                <w:sz w:val="16"/>
                <w:szCs w:val="16"/>
              </w:rPr>
              <w:t>g</w:t>
            </w:r>
            <w:r w:rsidR="00731FAA" w:rsidRPr="008128C3">
              <w:rPr>
                <w:rFonts w:eastAsia="Arial"/>
                <w:color w:val="000000" w:themeColor="text1"/>
                <w:spacing w:val="24"/>
                <w:sz w:val="16"/>
                <w:szCs w:val="16"/>
              </w:rPr>
              <w:t xml:space="preserve"> </w:t>
            </w:r>
            <w:r w:rsidR="00731FAA"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="00731FAA"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P</w:t>
            </w:r>
            <w:r w:rsidR="00731FAA"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>v</w:t>
            </w:r>
            <w:r w:rsidR="00731FAA"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t</w:t>
            </w:r>
            <w:r w:rsidR="00731FAA" w:rsidRPr="008128C3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  <w:r w:rsidR="00731FAA"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="00731FAA"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="00731FAA"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t</w:t>
            </w:r>
            <w:r w:rsidR="00731FAA"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4E4090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ji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G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d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3"/>
                <w:w w:val="104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d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4E4090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4"/>
                <w:sz w:val="16"/>
                <w:szCs w:val="16"/>
              </w:rPr>
              <w:t>L</w:t>
            </w:r>
            <w:r w:rsidRPr="00704BAB">
              <w:rPr>
                <w:rFonts w:eastAsia="Arial"/>
                <w:spacing w:val="-1"/>
                <w:w w:val="104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3B5" w:rsidRDefault="00731FAA" w:rsidP="00B523B5">
            <w:pPr>
              <w:spacing w:line="267" w:lineRule="auto"/>
              <w:ind w:right="235"/>
              <w:rPr>
                <w:rFonts w:eastAsia="Arial"/>
                <w:color w:val="000000" w:themeColor="text1"/>
                <w:w w:val="104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</w:t>
            </w:r>
            <w:r w:rsidRPr="008128C3">
              <w:rPr>
                <w:rFonts w:eastAsia="Arial"/>
                <w:color w:val="000000" w:themeColor="text1"/>
                <w:spacing w:val="2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2500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5,</w:t>
            </w:r>
            <w:r w:rsidRPr="008128C3">
              <w:rPr>
                <w:rFonts w:eastAsia="Arial"/>
                <w:color w:val="000000" w:themeColor="text1"/>
                <w:spacing w:val="2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56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="00B523B5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)</w:t>
            </w:r>
          </w:p>
          <w:p w:rsidR="00B523B5" w:rsidRDefault="00731FAA" w:rsidP="00B523B5">
            <w:pPr>
              <w:spacing w:line="267" w:lineRule="auto"/>
              <w:ind w:right="235"/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321N</w:t>
            </w:r>
            <w:r w:rsidRPr="008128C3">
              <w:rPr>
                <w:rFonts w:eastAsia="Arial"/>
                <w:color w:val="000000" w:themeColor="text1"/>
                <w:spacing w:val="3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FM</w:t>
            </w:r>
            <w:r w:rsidRPr="008128C3">
              <w:rPr>
                <w:rFonts w:eastAsia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EAP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  <w:p w:rsidR="00731FAA" w:rsidRPr="008128C3" w:rsidRDefault="00731FAA" w:rsidP="00B523B5">
            <w:pPr>
              <w:spacing w:line="267" w:lineRule="auto"/>
              <w:ind w:right="235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 xml:space="preserve">s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330(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700)</w:t>
            </w:r>
          </w:p>
        </w:tc>
      </w:tr>
      <w:tr w:rsidR="00E34251" w:rsidRPr="008128C3" w:rsidTr="006D7171">
        <w:trPr>
          <w:trHeight w:hRule="exact" w:val="71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457691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lastRenderedPageBreak/>
              <w:t>44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D058DB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 xml:space="preserve">209 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SE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Y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D058DB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y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ll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es</w:t>
            </w:r>
            <w:r w:rsidRPr="008128C3">
              <w:rPr>
                <w:rFonts w:eastAsia="Arial"/>
                <w:color w:val="000000" w:themeColor="text1"/>
                <w:spacing w:val="2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imit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D058DB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y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ll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D058DB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4"/>
                <w:sz w:val="16"/>
                <w:szCs w:val="16"/>
              </w:rPr>
              <w:t>L</w:t>
            </w:r>
            <w:r w:rsidRPr="00704BAB">
              <w:rPr>
                <w:rFonts w:eastAsia="Arial"/>
                <w:spacing w:val="-1"/>
                <w:w w:val="104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25B" w:rsidRDefault="00731FAA" w:rsidP="00D058DB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</w:t>
            </w:r>
            <w:r w:rsidRPr="008128C3">
              <w:rPr>
                <w:rFonts w:eastAsia="Arial"/>
                <w:color w:val="000000" w:themeColor="text1"/>
                <w:spacing w:val="2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er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es</w:t>
            </w:r>
            <w:r w:rsidRPr="008128C3">
              <w:rPr>
                <w:rFonts w:eastAsia="Arial"/>
                <w:color w:val="000000" w:themeColor="text1"/>
                <w:spacing w:val="1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2500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="0019125B">
              <w:rPr>
                <w:rFonts w:eastAsia="Arial"/>
                <w:color w:val="000000" w:themeColor="text1"/>
                <w:sz w:val="16"/>
                <w:szCs w:val="16"/>
              </w:rPr>
              <w:t>5)</w:t>
            </w:r>
          </w:p>
          <w:p w:rsidR="00731FAA" w:rsidRPr="008128C3" w:rsidRDefault="00731FAA" w:rsidP="0019125B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s</w:t>
            </w:r>
            <w:r w:rsidR="0019125B">
              <w:rPr>
                <w:rFonts w:eastAsia="Arial"/>
                <w:color w:val="000000" w:themeColor="text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NE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</w:t>
            </w:r>
            <w:r w:rsidRPr="008128C3"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er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es</w:t>
            </w:r>
            <w:r w:rsidRPr="008128C3">
              <w:rPr>
                <w:rFonts w:eastAsia="Arial"/>
                <w:color w:val="000000" w:themeColor="text1"/>
                <w:spacing w:val="1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FM</w:t>
            </w:r>
            <w:r w:rsidRPr="008128C3">
              <w:rPr>
                <w:rFonts w:eastAsia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EAP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)</w:t>
            </w:r>
          </w:p>
        </w:tc>
      </w:tr>
      <w:tr w:rsidR="00E34251" w:rsidRPr="008128C3" w:rsidTr="006D7171">
        <w:trPr>
          <w:trHeight w:hRule="exact" w:val="731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457691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45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D058DB" w:rsidP="00D058DB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</w:t>
            </w:r>
            <w:r w:rsidR="00731FAA"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AAS</w:t>
            </w:r>
            <w:r w:rsidR="00731FAA"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="00731FAA"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="00731FAA"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145</w:t>
            </w:r>
            <w:r w:rsidR="00731FAA"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="00731FAA"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228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D058DB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g</w:t>
            </w:r>
            <w:r w:rsidRPr="008128C3">
              <w:rPr>
                <w:rFonts w:eastAsia="Arial"/>
                <w:color w:val="000000" w:themeColor="text1"/>
                <w:spacing w:val="9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K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g</w:t>
            </w:r>
            <w:r w:rsidRPr="008128C3">
              <w:rPr>
                <w:rFonts w:eastAsia="Arial"/>
                <w:color w:val="000000" w:themeColor="text1"/>
                <w:spacing w:val="9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ero</w:t>
            </w:r>
            <w:r w:rsidRPr="008128C3">
              <w:rPr>
                <w:rFonts w:eastAsia="Arial"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ng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16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er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ces</w:t>
            </w:r>
            <w:r w:rsidRPr="008128C3">
              <w:rPr>
                <w:rFonts w:eastAsia="Arial"/>
                <w:color w:val="000000" w:themeColor="text1"/>
                <w:spacing w:val="19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imit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ed</w:t>
            </w:r>
            <w:r w:rsidRPr="008128C3">
              <w:rPr>
                <w:rFonts w:eastAsia="Arial"/>
                <w:color w:val="000000" w:themeColor="text1"/>
                <w:spacing w:val="16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HASE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D058DB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g</w:t>
            </w:r>
            <w:r w:rsidRPr="008128C3">
              <w:rPr>
                <w:rFonts w:eastAsia="Arial"/>
                <w:color w:val="000000" w:themeColor="text1"/>
                <w:spacing w:val="9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K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o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D4" w:rsidRPr="00704BAB" w:rsidRDefault="009D4831" w:rsidP="009D4831">
            <w:pPr>
              <w:rPr>
                <w:sz w:val="16"/>
                <w:szCs w:val="16"/>
              </w:rPr>
            </w:pPr>
            <w:r w:rsidRPr="00704BAB">
              <w:rPr>
                <w:sz w:val="16"/>
                <w:szCs w:val="16"/>
              </w:rPr>
              <w:t>Engine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D058DB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ll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y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ce</w:t>
            </w:r>
            <w:r w:rsidRPr="008128C3">
              <w:rPr>
                <w:rFonts w:eastAsia="Arial"/>
                <w:color w:val="000000" w:themeColor="text1"/>
                <w:spacing w:val="1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700</w:t>
            </w:r>
            <w:r w:rsidRPr="008128C3">
              <w:rPr>
                <w:rFonts w:eastAsia="Arial"/>
                <w:color w:val="000000" w:themeColor="text1"/>
                <w:spacing w:val="9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ng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es</w:t>
            </w:r>
          </w:p>
        </w:tc>
      </w:tr>
      <w:tr w:rsidR="00E34251" w:rsidRPr="008128C3" w:rsidTr="006D7171">
        <w:trPr>
          <w:trHeight w:hRule="exact" w:val="554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457691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46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D058DB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229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D058DB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U</w:t>
            </w:r>
            <w:r w:rsidRPr="008128C3">
              <w:rPr>
                <w:rFonts w:eastAsia="Arial"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ce</w:t>
            </w:r>
            <w:r w:rsidRPr="008128C3">
              <w:rPr>
                <w:rFonts w:eastAsia="Arial"/>
                <w:color w:val="000000" w:themeColor="text1"/>
                <w:spacing w:val="28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er</w:t>
            </w:r>
            <w:r w:rsidRPr="008128C3"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Gm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b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H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D058DB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G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er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9D4831" w:rsidP="009D4831">
            <w:pPr>
              <w:rPr>
                <w:sz w:val="16"/>
                <w:szCs w:val="16"/>
              </w:rPr>
            </w:pPr>
            <w:r w:rsidRPr="00704BAB">
              <w:rPr>
                <w:sz w:val="16"/>
                <w:szCs w:val="16"/>
              </w:rPr>
              <w:t>Engine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D058DB">
            <w:pPr>
              <w:ind w:right="-46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9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pacing w:val="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2500</w:t>
            </w:r>
            <w:r w:rsidRPr="008128C3">
              <w:rPr>
                <w:rFonts w:eastAsia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er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es</w:t>
            </w:r>
            <w:r w:rsidRPr="008128C3">
              <w:rPr>
                <w:rFonts w:eastAsia="Arial"/>
                <w:color w:val="000000" w:themeColor="text1"/>
                <w:spacing w:val="1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ng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16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&amp;</w:t>
            </w:r>
            <w:r w:rsidRPr="008128C3">
              <w:rPr>
                <w:rFonts w:eastAsia="Arial"/>
                <w:color w:val="000000" w:themeColor="text1"/>
                <w:spacing w:val="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om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27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&amp;</w:t>
            </w:r>
            <w:r w:rsidRPr="008128C3">
              <w:rPr>
                <w:rFonts w:eastAsia="Arial"/>
                <w:color w:val="000000" w:themeColor="text1"/>
                <w:spacing w:val="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ec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al</w:t>
            </w:r>
          </w:p>
        </w:tc>
      </w:tr>
      <w:tr w:rsidR="00E34251" w:rsidRPr="008128C3" w:rsidTr="006D7171">
        <w:trPr>
          <w:trHeight w:hRule="exact" w:val="554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457691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47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D058DB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211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D058DB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an</w:t>
            </w:r>
            <w:r w:rsidRPr="008128C3">
              <w:rPr>
                <w:rFonts w:eastAsia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ng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D058DB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ce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9D4831" w:rsidP="009D4831">
            <w:pPr>
              <w:rPr>
                <w:sz w:val="16"/>
                <w:szCs w:val="16"/>
              </w:rPr>
            </w:pPr>
            <w:r w:rsidRPr="00704BAB">
              <w:rPr>
                <w:sz w:val="16"/>
                <w:szCs w:val="16"/>
              </w:rPr>
              <w:t>Engine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D058DB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Leap</w:t>
            </w:r>
            <w:r w:rsidRPr="008128C3">
              <w:rPr>
                <w:rFonts w:eastAsia="Arial"/>
                <w:color w:val="000000" w:themeColor="text1"/>
                <w:spacing w:val="9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1A</w:t>
            </w:r>
            <w:r w:rsidRPr="008128C3">
              <w:rPr>
                <w:rFonts w:eastAsia="Arial"/>
                <w:color w:val="000000" w:themeColor="text1"/>
                <w:spacing w:val="7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ng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es,</w:t>
            </w:r>
            <w:r w:rsidRPr="008128C3">
              <w:rPr>
                <w:rFonts w:eastAsia="Arial"/>
                <w:color w:val="000000" w:themeColor="text1"/>
                <w:spacing w:val="18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om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27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&amp;</w:t>
            </w:r>
            <w:r w:rsidRPr="008128C3">
              <w:rPr>
                <w:rFonts w:eastAsia="Arial"/>
                <w:color w:val="000000" w:themeColor="text1"/>
                <w:spacing w:val="4"/>
                <w:sz w:val="16"/>
                <w:szCs w:val="16"/>
              </w:rPr>
              <w:t xml:space="preserve"> </w:t>
            </w:r>
            <w:r w:rsidR="006D5BE3"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S</w:t>
            </w:r>
            <w:r w:rsidR="006D5BE3"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p</w:t>
            </w:r>
            <w:r w:rsidR="006D5BE3" w:rsidRPr="008128C3">
              <w:rPr>
                <w:rFonts w:eastAsia="Arial"/>
                <w:color w:val="000000" w:themeColor="text1"/>
                <w:sz w:val="16"/>
                <w:szCs w:val="16"/>
              </w:rPr>
              <w:t>ec</w:t>
            </w:r>
            <w:r w:rsidR="006D5BE3"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="006D5BE3"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="006D5BE3"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li</w:t>
            </w:r>
            <w:r w:rsidR="006D5BE3" w:rsidRPr="008128C3">
              <w:rPr>
                <w:rFonts w:eastAsia="Arial"/>
                <w:color w:val="000000" w:themeColor="text1"/>
                <w:sz w:val="16"/>
                <w:szCs w:val="16"/>
              </w:rPr>
              <w:t>zed</w:t>
            </w:r>
            <w:r w:rsidRPr="008128C3">
              <w:rPr>
                <w:rFonts w:eastAsia="Arial"/>
                <w:color w:val="000000" w:themeColor="text1"/>
                <w:spacing w:val="26"/>
                <w:sz w:val="16"/>
                <w:szCs w:val="16"/>
              </w:rPr>
              <w:t xml:space="preserve"> </w:t>
            </w:r>
            <w:r w:rsidR="006D5BE3"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S</w:t>
            </w:r>
            <w:r w:rsidR="006D5BE3"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er</w:t>
            </w:r>
            <w:r w:rsidR="006D5BE3" w:rsidRPr="008128C3">
              <w:rPr>
                <w:rFonts w:eastAsia="Arial"/>
                <w:color w:val="000000" w:themeColor="text1"/>
                <w:spacing w:val="2"/>
                <w:w w:val="104"/>
                <w:sz w:val="16"/>
                <w:szCs w:val="16"/>
              </w:rPr>
              <w:t>v</w:t>
            </w:r>
            <w:r w:rsidR="006D5BE3"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ice</w:t>
            </w:r>
          </w:p>
        </w:tc>
      </w:tr>
      <w:tr w:rsidR="00E34251" w:rsidRPr="008128C3" w:rsidTr="006D7171">
        <w:trPr>
          <w:trHeight w:hRule="exact" w:val="60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457691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48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D058DB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230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FF61C9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k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w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jim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 xml:space="preserve">a </w:t>
            </w:r>
            <w:r w:rsidRPr="008128C3">
              <w:rPr>
                <w:rFonts w:eastAsia="Arial"/>
                <w:color w:val="000000" w:themeColor="text1"/>
                <w:spacing w:val="28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ar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im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16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ea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y</w:t>
            </w:r>
            <w:r w:rsidRPr="008128C3">
              <w:rPr>
                <w:rFonts w:eastAsia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d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tri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es</w:t>
            </w:r>
            <w:r w:rsidRPr="008128C3">
              <w:rPr>
                <w:rFonts w:eastAsia="Arial"/>
                <w:color w:val="000000" w:themeColor="text1"/>
                <w:spacing w:val="2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o.</w:t>
            </w:r>
            <w:r w:rsidRPr="008128C3">
              <w:rPr>
                <w:rFonts w:eastAsia="Arial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d</w:t>
            </w:r>
            <w:r w:rsidRPr="008128C3">
              <w:rPr>
                <w:rFonts w:eastAsia="Arial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-3"/>
                <w:w w:val="104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spacing w:val="-3"/>
                <w:w w:val="104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423345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ky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o,</w:t>
            </w:r>
            <w:r w:rsidRPr="008128C3">
              <w:rPr>
                <w:rFonts w:eastAsia="Arial"/>
                <w:color w:val="000000" w:themeColor="text1"/>
                <w:spacing w:val="13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Ja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9D4831" w:rsidP="009D4831">
            <w:pPr>
              <w:rPr>
                <w:sz w:val="16"/>
                <w:szCs w:val="16"/>
              </w:rPr>
            </w:pPr>
            <w:r w:rsidRPr="00704BAB">
              <w:rPr>
                <w:sz w:val="16"/>
                <w:szCs w:val="16"/>
              </w:rPr>
              <w:t>Engine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423345">
            <w:pPr>
              <w:ind w:right="-54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9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2500</w:t>
            </w:r>
            <w:r w:rsidRPr="008128C3">
              <w:rPr>
                <w:rFonts w:eastAsia="Arial"/>
                <w:color w:val="000000" w:themeColor="text1"/>
                <w:spacing w:val="1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ng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es,</w:t>
            </w:r>
            <w:r w:rsidRPr="008128C3">
              <w:rPr>
                <w:rFonts w:eastAsia="Arial"/>
                <w:color w:val="000000" w:themeColor="text1"/>
                <w:spacing w:val="18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om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27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&amp;</w:t>
            </w:r>
            <w:r w:rsidRPr="008128C3">
              <w:rPr>
                <w:rFonts w:eastAsia="Arial"/>
                <w:color w:val="000000" w:themeColor="text1"/>
                <w:spacing w:val="4"/>
                <w:sz w:val="16"/>
                <w:szCs w:val="16"/>
              </w:rPr>
              <w:t xml:space="preserve"> </w:t>
            </w:r>
            <w:r w:rsidR="006D5BE3"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S</w:t>
            </w:r>
            <w:r w:rsidR="006D5BE3"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p</w:t>
            </w:r>
            <w:r w:rsidR="006D5BE3"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ec</w:t>
            </w:r>
            <w:r w:rsidR="006D5BE3"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</w:t>
            </w:r>
            <w:r w:rsidR="006D5BE3"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  <w:r w:rsidR="006D5BE3"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li</w:t>
            </w:r>
            <w:r w:rsidR="006D5BE3"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zed</w:t>
            </w:r>
          </w:p>
        </w:tc>
      </w:tr>
      <w:tr w:rsidR="00E34251" w:rsidRPr="008128C3" w:rsidTr="006D7171">
        <w:trPr>
          <w:trHeight w:hRule="exact" w:val="80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457691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49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D058DB" w:rsidP="00D058DB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</w:t>
            </w:r>
            <w:r w:rsidR="00731FAA"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AAS</w:t>
            </w:r>
            <w:r w:rsidR="00731FAA"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="00731FAA"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="00731FAA"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145</w:t>
            </w:r>
            <w:r w:rsidR="00731FAA"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="00731FAA"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242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D058DB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im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y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irli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D058DB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K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d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,</w:t>
            </w:r>
            <w:r w:rsidRPr="008128C3">
              <w:rPr>
                <w:rFonts w:eastAsia="Arial"/>
                <w:color w:val="000000" w:themeColor="text1"/>
                <w:spacing w:val="2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05C5" w:rsidRPr="00704BAB" w:rsidRDefault="002905C5" w:rsidP="009D4831">
            <w:pPr>
              <w:rPr>
                <w:sz w:val="16"/>
                <w:szCs w:val="16"/>
              </w:rPr>
            </w:pPr>
            <w:r w:rsidRPr="00704BAB">
              <w:rPr>
                <w:sz w:val="16"/>
                <w:szCs w:val="16"/>
              </w:rPr>
              <w:t>Line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19125B">
            <w:pPr>
              <w:spacing w:before="52" w:line="267" w:lineRule="auto"/>
              <w:ind w:right="222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2500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5</w:t>
            </w:r>
            <w:r w:rsidRPr="008128C3">
              <w:rPr>
                <w:rFonts w:eastAsia="Arial"/>
                <w:color w:val="000000" w:themeColor="text1"/>
                <w:spacing w:val="2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 xml:space="preserve">/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56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)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 xml:space="preserve">,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321N</w:t>
            </w:r>
            <w:r w:rsidRPr="008128C3">
              <w:rPr>
                <w:rFonts w:eastAsia="Arial"/>
                <w:color w:val="000000" w:themeColor="text1"/>
                <w:spacing w:val="28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FM</w:t>
            </w:r>
            <w:r w:rsidRPr="008128C3">
              <w:rPr>
                <w:rFonts w:eastAsia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EAP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)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,</w:t>
            </w:r>
            <w:r w:rsidRPr="008128C3">
              <w:rPr>
                <w:rFonts w:eastAsia="Arial"/>
                <w:color w:val="000000" w:themeColor="text1"/>
                <w:spacing w:val="2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330</w:t>
            </w:r>
            <w:r w:rsidRPr="008128C3">
              <w:rPr>
                <w:rFonts w:eastAsia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t</w:t>
            </w:r>
            <w:r w:rsidR="0019125B">
              <w:rPr>
                <w:rFonts w:eastAsia="Arial"/>
                <w:color w:val="000000" w:themeColor="text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700)</w:t>
            </w:r>
          </w:p>
        </w:tc>
      </w:tr>
      <w:tr w:rsidR="00E34251" w:rsidRPr="008128C3" w:rsidTr="006D7171">
        <w:trPr>
          <w:trHeight w:hRule="exact" w:val="794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457691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50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D058DB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 xml:space="preserve">231 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T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D058DB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Om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an</w:t>
            </w:r>
            <w:r w:rsidRPr="008128C3">
              <w:rPr>
                <w:rFonts w:eastAsia="Arial"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6D5BE3" w:rsidP="00D058DB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asc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o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D058DB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4"/>
                <w:sz w:val="16"/>
                <w:szCs w:val="16"/>
              </w:rPr>
              <w:t>L</w:t>
            </w:r>
            <w:r w:rsidRPr="00704BAB">
              <w:rPr>
                <w:rFonts w:eastAsia="Arial"/>
                <w:spacing w:val="-1"/>
                <w:w w:val="104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25B" w:rsidRDefault="00731FAA" w:rsidP="0019125B">
            <w:pPr>
              <w:spacing w:line="267" w:lineRule="auto"/>
              <w:ind w:right="235"/>
              <w:rPr>
                <w:rFonts w:eastAsia="Arial"/>
                <w:color w:val="000000" w:themeColor="text1"/>
                <w:w w:val="104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</w:t>
            </w:r>
            <w:r w:rsidRPr="008128C3">
              <w:rPr>
                <w:rFonts w:eastAsia="Arial"/>
                <w:color w:val="000000" w:themeColor="text1"/>
                <w:spacing w:val="2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2500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5,</w:t>
            </w:r>
            <w:r w:rsidRPr="008128C3">
              <w:rPr>
                <w:rFonts w:eastAsia="Arial"/>
                <w:color w:val="000000" w:themeColor="text1"/>
                <w:spacing w:val="2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56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="0019125B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)</w:t>
            </w:r>
          </w:p>
          <w:p w:rsidR="0019125B" w:rsidRDefault="00731FAA" w:rsidP="0019125B">
            <w:pPr>
              <w:spacing w:line="267" w:lineRule="auto"/>
              <w:ind w:right="235"/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321N</w:t>
            </w:r>
            <w:r w:rsidRPr="008128C3">
              <w:rPr>
                <w:rFonts w:eastAsia="Arial"/>
                <w:color w:val="000000" w:themeColor="text1"/>
                <w:spacing w:val="3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FM</w:t>
            </w:r>
            <w:r w:rsidRPr="008128C3">
              <w:rPr>
                <w:rFonts w:eastAsia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EAP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  <w:p w:rsidR="00731FAA" w:rsidRPr="008128C3" w:rsidRDefault="00731FAA" w:rsidP="0019125B">
            <w:pPr>
              <w:spacing w:line="267" w:lineRule="auto"/>
              <w:ind w:right="235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 xml:space="preserve">s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330(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700)</w:t>
            </w:r>
          </w:p>
        </w:tc>
      </w:tr>
      <w:tr w:rsidR="00E34251" w:rsidRPr="008128C3" w:rsidTr="006D7171">
        <w:trPr>
          <w:trHeight w:hRule="exact" w:val="788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F178BE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51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D058DB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100</w:t>
            </w:r>
            <w:r w:rsidRPr="008128C3">
              <w:rPr>
                <w:rFonts w:eastAsia="Arial"/>
                <w:color w:val="000000" w:themeColor="text1"/>
                <w:spacing w:val="3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w w:val="103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6D5BE3" w:rsidP="00D058DB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an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kan</w:t>
            </w:r>
            <w:r w:rsidR="00731FAA" w:rsidRPr="008128C3">
              <w:rPr>
                <w:rFonts w:eastAsia="Arial"/>
                <w:color w:val="000000" w:themeColor="text1"/>
                <w:spacing w:val="13"/>
                <w:sz w:val="16"/>
                <w:szCs w:val="16"/>
              </w:rPr>
              <w:t xml:space="preserve"> </w:t>
            </w:r>
            <w:r w:rsidR="00731FAA"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="00731FAA"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irli</w:t>
            </w:r>
            <w:r w:rsidR="00731FAA"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="00731FAA" w:rsidRPr="008128C3">
              <w:rPr>
                <w:rFonts w:eastAsia="Arial"/>
                <w:color w:val="000000" w:themeColor="text1"/>
                <w:sz w:val="16"/>
                <w:szCs w:val="16"/>
              </w:rPr>
              <w:t>es</w:t>
            </w:r>
            <w:r w:rsidR="00731FAA"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="00731FAA"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L</w:t>
            </w:r>
            <w:r w:rsidR="00731FAA" w:rsidRPr="008128C3">
              <w:rPr>
                <w:rFonts w:eastAsia="Arial"/>
                <w:color w:val="000000" w:themeColor="text1"/>
                <w:spacing w:val="-1"/>
                <w:w w:val="103"/>
                <w:sz w:val="16"/>
                <w:szCs w:val="16"/>
              </w:rPr>
              <w:t>imi</w:t>
            </w:r>
            <w:r w:rsidR="00731FAA"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t</w:t>
            </w:r>
            <w:r w:rsidR="00731FAA"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ed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D058DB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3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pacing w:val="-2"/>
                <w:w w:val="103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w w:val="103"/>
                <w:sz w:val="16"/>
                <w:szCs w:val="16"/>
              </w:rPr>
              <w:t>nn</w:t>
            </w: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ai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D058DB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3"/>
                <w:sz w:val="16"/>
                <w:szCs w:val="16"/>
              </w:rPr>
              <w:t>L</w:t>
            </w:r>
            <w:r w:rsidRPr="00704BAB">
              <w:rPr>
                <w:rFonts w:eastAsia="Arial"/>
                <w:spacing w:val="-1"/>
                <w:w w:val="103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3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3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FA0" w:rsidRDefault="00731FAA" w:rsidP="00D058DB">
            <w:pPr>
              <w:spacing w:line="267" w:lineRule="auto"/>
              <w:ind w:right="235"/>
              <w:rPr>
                <w:rFonts w:eastAsia="Arial"/>
                <w:color w:val="000000" w:themeColor="text1"/>
                <w:w w:val="104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</w:t>
            </w:r>
            <w:r w:rsidRPr="008128C3">
              <w:rPr>
                <w:rFonts w:eastAsia="Arial"/>
                <w:color w:val="000000" w:themeColor="text1"/>
                <w:spacing w:val="2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2500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5,</w:t>
            </w:r>
            <w:r w:rsidRPr="008128C3">
              <w:rPr>
                <w:rFonts w:eastAsia="Arial"/>
                <w:color w:val="000000" w:themeColor="text1"/>
                <w:spacing w:val="2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56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="00343FA0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)</w:t>
            </w:r>
          </w:p>
          <w:p w:rsidR="00343FA0" w:rsidRDefault="00731FAA" w:rsidP="00D058DB">
            <w:pPr>
              <w:spacing w:line="267" w:lineRule="auto"/>
              <w:ind w:right="235"/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321N</w:t>
            </w:r>
            <w:r w:rsidRPr="008128C3">
              <w:rPr>
                <w:rFonts w:eastAsia="Arial"/>
                <w:color w:val="000000" w:themeColor="text1"/>
                <w:spacing w:val="26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FM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EAP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  <w:p w:rsidR="00731FAA" w:rsidRPr="008128C3" w:rsidRDefault="00731FAA" w:rsidP="00D058DB">
            <w:pPr>
              <w:spacing w:line="267" w:lineRule="auto"/>
              <w:ind w:right="235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w w:val="103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w w:val="103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 xml:space="preserve">s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330(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17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700),</w:t>
            </w:r>
            <w:r w:rsidRPr="008128C3">
              <w:rPr>
                <w:rFonts w:eastAsia="Arial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340(</w:t>
            </w:r>
            <w:r w:rsidRPr="008128C3">
              <w:rPr>
                <w:rFonts w:eastAsia="Arial"/>
                <w:color w:val="000000" w:themeColor="text1"/>
                <w:spacing w:val="1"/>
                <w:w w:val="103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-1"/>
                <w:w w:val="103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56)</w:t>
            </w:r>
          </w:p>
        </w:tc>
      </w:tr>
      <w:tr w:rsidR="00E34251" w:rsidRPr="008128C3" w:rsidTr="006D7171">
        <w:trPr>
          <w:trHeight w:hRule="exact" w:val="979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31FAA" w:rsidRPr="008128C3" w:rsidRDefault="00F178BE" w:rsidP="006D7171">
            <w:pPr>
              <w:spacing w:line="120" w:lineRule="exact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3"/>
                <w:position w:val="-1"/>
                <w:sz w:val="16"/>
                <w:szCs w:val="16"/>
              </w:rPr>
              <w:t>52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D058DB">
            <w:pPr>
              <w:spacing w:line="120" w:lineRule="exact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position w:val="-1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position w:val="-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position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position w:val="-1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position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position w:val="-1"/>
                <w:sz w:val="16"/>
                <w:szCs w:val="16"/>
              </w:rPr>
              <w:t>100</w:t>
            </w:r>
            <w:r w:rsidRPr="008128C3">
              <w:rPr>
                <w:rFonts w:eastAsia="Arial"/>
                <w:color w:val="000000" w:themeColor="text1"/>
                <w:spacing w:val="31"/>
                <w:position w:val="-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position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position w:val="-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w w:val="103"/>
                <w:position w:val="-1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4"/>
                <w:position w:val="-1"/>
                <w:sz w:val="16"/>
                <w:szCs w:val="16"/>
              </w:rPr>
              <w:t>LE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31FAA" w:rsidRPr="008128C3" w:rsidRDefault="006D5BE3" w:rsidP="00D058DB">
            <w:pPr>
              <w:spacing w:line="120" w:lineRule="exact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position w:val="-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-1"/>
                <w:position w:val="-1"/>
                <w:sz w:val="16"/>
                <w:szCs w:val="16"/>
              </w:rPr>
              <w:t>ri</w:t>
            </w:r>
            <w:r w:rsidRPr="008128C3">
              <w:rPr>
                <w:rFonts w:eastAsia="Arial"/>
                <w:color w:val="000000" w:themeColor="text1"/>
                <w:position w:val="-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2"/>
                <w:position w:val="-1"/>
                <w:sz w:val="16"/>
                <w:szCs w:val="16"/>
              </w:rPr>
              <w:t>an</w:t>
            </w:r>
            <w:r w:rsidRPr="008128C3">
              <w:rPr>
                <w:rFonts w:eastAsia="Arial"/>
                <w:color w:val="000000" w:themeColor="text1"/>
                <w:position w:val="-1"/>
                <w:sz w:val="16"/>
                <w:szCs w:val="16"/>
              </w:rPr>
              <w:t>kan</w:t>
            </w:r>
            <w:r w:rsidR="00731FAA" w:rsidRPr="008128C3">
              <w:rPr>
                <w:rFonts w:eastAsia="Arial"/>
                <w:color w:val="000000" w:themeColor="text1"/>
                <w:spacing w:val="13"/>
                <w:position w:val="-1"/>
                <w:sz w:val="16"/>
                <w:szCs w:val="16"/>
              </w:rPr>
              <w:t xml:space="preserve"> </w:t>
            </w:r>
            <w:r w:rsidR="00731FAA" w:rsidRPr="008128C3">
              <w:rPr>
                <w:rFonts w:eastAsia="Arial"/>
                <w:color w:val="000000" w:themeColor="text1"/>
                <w:spacing w:val="1"/>
                <w:position w:val="-1"/>
                <w:sz w:val="16"/>
                <w:szCs w:val="16"/>
              </w:rPr>
              <w:t>A</w:t>
            </w:r>
            <w:r w:rsidR="00731FAA" w:rsidRPr="008128C3">
              <w:rPr>
                <w:rFonts w:eastAsia="Arial"/>
                <w:color w:val="000000" w:themeColor="text1"/>
                <w:spacing w:val="-1"/>
                <w:position w:val="-1"/>
                <w:sz w:val="16"/>
                <w:szCs w:val="16"/>
              </w:rPr>
              <w:t>irli</w:t>
            </w:r>
            <w:r w:rsidR="00731FAA" w:rsidRPr="008128C3">
              <w:rPr>
                <w:rFonts w:eastAsia="Arial"/>
                <w:color w:val="000000" w:themeColor="text1"/>
                <w:spacing w:val="-2"/>
                <w:position w:val="-1"/>
                <w:sz w:val="16"/>
                <w:szCs w:val="16"/>
              </w:rPr>
              <w:t>n</w:t>
            </w:r>
            <w:r w:rsidR="00731FAA" w:rsidRPr="008128C3">
              <w:rPr>
                <w:rFonts w:eastAsia="Arial"/>
                <w:color w:val="000000" w:themeColor="text1"/>
                <w:position w:val="-1"/>
                <w:sz w:val="16"/>
                <w:szCs w:val="16"/>
              </w:rPr>
              <w:t>es</w:t>
            </w:r>
            <w:r w:rsidR="00731FAA" w:rsidRPr="008128C3">
              <w:rPr>
                <w:rFonts w:eastAsia="Arial"/>
                <w:color w:val="000000" w:themeColor="text1"/>
                <w:spacing w:val="14"/>
                <w:position w:val="-1"/>
                <w:sz w:val="16"/>
                <w:szCs w:val="16"/>
              </w:rPr>
              <w:t xml:space="preserve"> </w:t>
            </w:r>
            <w:r w:rsidR="00731FAA" w:rsidRPr="008128C3">
              <w:rPr>
                <w:rFonts w:eastAsia="Arial"/>
                <w:color w:val="000000" w:themeColor="text1"/>
                <w:w w:val="103"/>
                <w:position w:val="-1"/>
                <w:sz w:val="16"/>
                <w:szCs w:val="16"/>
              </w:rPr>
              <w:t>L</w:t>
            </w:r>
            <w:r w:rsidR="00731FAA" w:rsidRPr="008128C3">
              <w:rPr>
                <w:rFonts w:eastAsia="Arial"/>
                <w:color w:val="000000" w:themeColor="text1"/>
                <w:spacing w:val="-1"/>
                <w:w w:val="103"/>
                <w:position w:val="-1"/>
                <w:sz w:val="16"/>
                <w:szCs w:val="16"/>
              </w:rPr>
              <w:t>imi</w:t>
            </w:r>
            <w:r w:rsidR="00731FAA" w:rsidRPr="008128C3">
              <w:rPr>
                <w:rFonts w:eastAsia="Arial"/>
                <w:color w:val="000000" w:themeColor="text1"/>
                <w:spacing w:val="-1"/>
                <w:w w:val="104"/>
                <w:position w:val="-1"/>
                <w:sz w:val="16"/>
                <w:szCs w:val="16"/>
              </w:rPr>
              <w:t>t</w:t>
            </w:r>
            <w:r w:rsidR="00731FAA" w:rsidRPr="008128C3">
              <w:rPr>
                <w:rFonts w:eastAsia="Arial"/>
                <w:color w:val="000000" w:themeColor="text1"/>
                <w:w w:val="103"/>
                <w:position w:val="-1"/>
                <w:sz w:val="16"/>
                <w:szCs w:val="16"/>
              </w:rPr>
              <w:t>ed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D058DB">
            <w:pPr>
              <w:spacing w:line="120" w:lineRule="exact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-1"/>
                <w:w w:val="103"/>
                <w:position w:val="-1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3"/>
                <w:position w:val="-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w w:val="103"/>
                <w:position w:val="-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w w:val="103"/>
                <w:position w:val="-1"/>
                <w:sz w:val="16"/>
                <w:szCs w:val="16"/>
              </w:rPr>
              <w:t>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D058DB">
            <w:pPr>
              <w:spacing w:line="120" w:lineRule="exact"/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3"/>
                <w:position w:val="-1"/>
                <w:sz w:val="16"/>
                <w:szCs w:val="16"/>
              </w:rPr>
              <w:t>L</w:t>
            </w:r>
            <w:r w:rsidRPr="00704BAB">
              <w:rPr>
                <w:rFonts w:eastAsia="Arial"/>
                <w:spacing w:val="-1"/>
                <w:w w:val="103"/>
                <w:position w:val="-1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3"/>
                <w:position w:val="-1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3"/>
                <w:position w:val="-1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spacing w:line="120" w:lineRule="exact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position w:val="-1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776B8" w:rsidRDefault="00731FAA" w:rsidP="00D058DB">
            <w:pPr>
              <w:spacing w:line="267" w:lineRule="auto"/>
              <w:ind w:right="74"/>
              <w:rPr>
                <w:rFonts w:eastAsia="Arial"/>
                <w:color w:val="000000" w:themeColor="text1"/>
                <w:w w:val="103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</w:t>
            </w:r>
            <w:r w:rsidRPr="008128C3"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2500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5,</w:t>
            </w:r>
            <w:r w:rsidRPr="008128C3">
              <w:rPr>
                <w:rFonts w:eastAsia="Arial"/>
                <w:color w:val="000000" w:themeColor="text1"/>
                <w:spacing w:val="19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3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-1"/>
                <w:w w:val="103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56</w:t>
            </w:r>
            <w:r w:rsidRPr="008128C3">
              <w:rPr>
                <w:rFonts w:eastAsia="Arial"/>
                <w:color w:val="000000" w:themeColor="text1"/>
                <w:spacing w:val="-1"/>
                <w:w w:val="103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="002776B8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)</w:t>
            </w:r>
          </w:p>
          <w:p w:rsidR="002776B8" w:rsidRDefault="00731FAA" w:rsidP="00D058DB">
            <w:pPr>
              <w:spacing w:line="267" w:lineRule="auto"/>
              <w:ind w:right="74"/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321N</w:t>
            </w:r>
            <w:r w:rsidRPr="008128C3">
              <w:rPr>
                <w:rFonts w:eastAsia="Arial"/>
                <w:color w:val="000000" w:themeColor="text1"/>
                <w:spacing w:val="26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FM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EAP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  <w:p w:rsidR="002776B8" w:rsidRDefault="00731FAA" w:rsidP="00D058DB">
            <w:pPr>
              <w:spacing w:line="267" w:lineRule="auto"/>
              <w:ind w:right="74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w w:val="103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w w:val="103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 xml:space="preserve">s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330(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17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700),</w:t>
            </w:r>
            <w:r w:rsidRPr="008128C3">
              <w:rPr>
                <w:rFonts w:eastAsia="Arial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340(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56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)</w:t>
            </w:r>
          </w:p>
          <w:p w:rsidR="00731FAA" w:rsidRPr="008128C3" w:rsidRDefault="00731FAA" w:rsidP="002776B8">
            <w:pPr>
              <w:spacing w:line="267" w:lineRule="auto"/>
              <w:ind w:right="74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B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oe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g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777</w:t>
            </w:r>
            <w:r w:rsidRPr="008128C3">
              <w:rPr>
                <w:rFonts w:eastAsia="Arial"/>
                <w:color w:val="000000" w:themeColor="text1"/>
                <w:spacing w:val="7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200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300</w:t>
            </w:r>
            <w:r w:rsidRPr="008128C3">
              <w:rPr>
                <w:rFonts w:eastAsia="Arial"/>
                <w:color w:val="000000" w:themeColor="text1"/>
                <w:spacing w:val="1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80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0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/G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90)</w:t>
            </w:r>
          </w:p>
        </w:tc>
      </w:tr>
      <w:tr w:rsidR="001B73CE" w:rsidRPr="008128C3" w:rsidTr="006D7171">
        <w:trPr>
          <w:trHeight w:hRule="exact" w:val="755"/>
        </w:trPr>
        <w:tc>
          <w:tcPr>
            <w:tcW w:w="62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F178BE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53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D058DB" w:rsidP="00D058DB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</w:t>
            </w:r>
            <w:r w:rsidR="00731FAA"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AAS</w:t>
            </w:r>
            <w:r w:rsidR="00731FAA"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="00731FAA"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="00731FAA"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14</w:t>
            </w:r>
            <w:r w:rsidR="00731FAA"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</w:t>
            </w:r>
            <w:r w:rsidR="00731FAA"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="00731FAA"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202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D058DB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NSC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B</w:t>
            </w:r>
            <w:r w:rsidRPr="008128C3">
              <w:rPr>
                <w:rFonts w:eastAsia="Arial"/>
                <w:color w:val="000000" w:themeColor="text1"/>
                <w:spacing w:val="13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ti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  <w:r w:rsidRPr="008128C3">
              <w:rPr>
                <w:rFonts w:eastAsia="Arial"/>
                <w:color w:val="000000" w:themeColor="text1"/>
                <w:spacing w:val="23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D058DB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K</w:t>
            </w: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o</w:t>
            </w:r>
            <w:r w:rsidRPr="008128C3">
              <w:rPr>
                <w:rFonts w:eastAsia="Arial"/>
                <w:color w:val="000000" w:themeColor="text1"/>
                <w:spacing w:val="-1"/>
                <w:w w:val="103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2"/>
                <w:w w:val="103"/>
                <w:sz w:val="16"/>
                <w:szCs w:val="16"/>
              </w:rPr>
              <w:t>k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a-</w:t>
            </w:r>
            <w:r w:rsidRPr="008128C3">
              <w:rPr>
                <w:rFonts w:eastAsia="Arial"/>
                <w:color w:val="000000" w:themeColor="text1"/>
                <w:spacing w:val="-3"/>
                <w:w w:val="104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w w:val="103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d</w:t>
            </w:r>
            <w:r w:rsidRPr="008128C3">
              <w:rPr>
                <w:rFonts w:eastAsia="Arial"/>
                <w:color w:val="000000" w:themeColor="text1"/>
                <w:spacing w:val="-1"/>
                <w:w w:val="10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9D4831">
            <w:pPr>
              <w:spacing w:line="200" w:lineRule="exact"/>
              <w:rPr>
                <w:sz w:val="16"/>
                <w:szCs w:val="16"/>
              </w:rPr>
            </w:pPr>
          </w:p>
          <w:p w:rsidR="00731FAA" w:rsidRPr="00704BAB" w:rsidRDefault="009D4831" w:rsidP="009D4831">
            <w:pPr>
              <w:spacing w:before="17" w:line="260" w:lineRule="exact"/>
              <w:rPr>
                <w:sz w:val="16"/>
                <w:szCs w:val="16"/>
              </w:rPr>
            </w:pPr>
            <w:r w:rsidRPr="00704BAB">
              <w:rPr>
                <w:sz w:val="16"/>
                <w:szCs w:val="16"/>
              </w:rPr>
              <w:t>Components</w:t>
            </w:r>
          </w:p>
          <w:p w:rsidR="00731FAA" w:rsidRPr="00704BAB" w:rsidRDefault="00731FAA" w:rsidP="009D4831">
            <w:pPr>
              <w:ind w:left="21" w:right="-24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pacing w:val="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16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D058DB">
            <w:pPr>
              <w:spacing w:before="88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1)</w:t>
            </w:r>
            <w:r w:rsidRPr="008128C3">
              <w:rPr>
                <w:rFonts w:eastAsia="Arial"/>
                <w:color w:val="000000" w:themeColor="text1"/>
                <w:spacing w:val="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u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ey</w:t>
            </w:r>
            <w:r w:rsidRPr="008128C3">
              <w:rPr>
                <w:rFonts w:eastAsia="Arial"/>
                <w:color w:val="000000" w:themeColor="text1"/>
                <w:spacing w:val="19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FP</w:t>
            </w:r>
            <w:r w:rsidRPr="008128C3">
              <w:rPr>
                <w:rFonts w:eastAsia="Arial"/>
                <w:color w:val="000000" w:themeColor="text1"/>
                <w:spacing w:val="7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o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ll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er</w:t>
            </w:r>
          </w:p>
          <w:p w:rsidR="00731FAA" w:rsidRPr="008128C3" w:rsidRDefault="00731FAA" w:rsidP="00D058DB">
            <w:pPr>
              <w:spacing w:before="15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2)</w:t>
            </w:r>
            <w:r w:rsidRPr="008128C3">
              <w:rPr>
                <w:rFonts w:eastAsia="Arial"/>
                <w:color w:val="000000" w:themeColor="text1"/>
                <w:spacing w:val="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u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ey</w:t>
            </w:r>
            <w:r w:rsidRPr="008128C3">
              <w:rPr>
                <w:rFonts w:eastAsia="Arial"/>
                <w:color w:val="000000" w:themeColor="text1"/>
                <w:spacing w:val="19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spacing w:val="7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o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ll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er</w:t>
            </w:r>
          </w:p>
          <w:p w:rsidR="00731FAA" w:rsidRPr="008128C3" w:rsidRDefault="00731FAA" w:rsidP="00D058DB">
            <w:pPr>
              <w:spacing w:before="15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3)</w:t>
            </w:r>
            <w:r w:rsidRPr="008128C3">
              <w:rPr>
                <w:rFonts w:eastAsia="Arial"/>
                <w:color w:val="000000" w:themeColor="text1"/>
                <w:spacing w:val="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ar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z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1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spacing w:val="7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o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ll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er</w:t>
            </w:r>
          </w:p>
        </w:tc>
      </w:tr>
      <w:tr w:rsidR="001B73CE" w:rsidRPr="008128C3" w:rsidTr="006D7171">
        <w:trPr>
          <w:trHeight w:hRule="exact" w:val="710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F178BE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54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D058DB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237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D058DB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ti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on</w:t>
            </w:r>
            <w:r w:rsidRPr="008128C3">
              <w:rPr>
                <w:rFonts w:eastAsia="Arial"/>
                <w:color w:val="000000" w:themeColor="text1"/>
                <w:spacing w:val="1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y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6D340B" w:rsidP="00D058DB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de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de</w:t>
            </w:r>
            <w:r w:rsidR="00731FAA" w:rsidRPr="008128C3">
              <w:rPr>
                <w:rFonts w:eastAsia="Arial"/>
                <w:color w:val="000000" w:themeColor="text1"/>
                <w:sz w:val="16"/>
                <w:szCs w:val="16"/>
              </w:rPr>
              <w:t>,</w:t>
            </w:r>
            <w:r w:rsidR="00731FAA" w:rsidRPr="008128C3">
              <w:rPr>
                <w:rFonts w:eastAsia="Arial"/>
                <w:color w:val="000000" w:themeColor="text1"/>
                <w:spacing w:val="16"/>
                <w:sz w:val="16"/>
                <w:szCs w:val="16"/>
              </w:rPr>
              <w:t xml:space="preserve"> </w:t>
            </w:r>
            <w:r w:rsidR="00731FAA"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="00731FAA"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u</w:t>
            </w:r>
            <w:r w:rsidR="00731FAA"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s</w:t>
            </w:r>
            <w:r w:rsidR="00731FAA"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tr</w:t>
            </w:r>
            <w:r w:rsidR="00731FAA"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  <w:r w:rsidR="00731FAA"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li</w:t>
            </w:r>
            <w:r w:rsidR="00731FAA"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9D4831" w:rsidP="009D4831">
            <w:pPr>
              <w:rPr>
                <w:sz w:val="16"/>
                <w:szCs w:val="16"/>
              </w:rPr>
            </w:pPr>
            <w:r w:rsidRPr="00704BAB">
              <w:rPr>
                <w:sz w:val="16"/>
                <w:szCs w:val="16"/>
              </w:rPr>
              <w:t>Engine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D058DB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o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y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w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ll/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</w:t>
            </w:r>
          </w:p>
        </w:tc>
      </w:tr>
      <w:tr w:rsidR="001B73CE" w:rsidRPr="008128C3" w:rsidTr="006D7171">
        <w:trPr>
          <w:trHeight w:hRule="exact" w:val="64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F178BE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55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D058DB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204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D058DB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Q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ar</w:t>
            </w:r>
            <w:r w:rsidRPr="008128C3">
              <w:rPr>
                <w:rFonts w:eastAsia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irw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y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D058DB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D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o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D058DB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4"/>
                <w:sz w:val="16"/>
                <w:szCs w:val="16"/>
              </w:rPr>
              <w:t>L</w:t>
            </w:r>
            <w:r w:rsidRPr="00704BAB">
              <w:rPr>
                <w:rFonts w:eastAsia="Arial"/>
                <w:spacing w:val="-1"/>
                <w:w w:val="104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6B8" w:rsidRDefault="00731FAA" w:rsidP="002776B8">
            <w:pPr>
              <w:spacing w:line="267" w:lineRule="auto"/>
              <w:ind w:right="235"/>
              <w:rPr>
                <w:rFonts w:eastAsia="Arial"/>
                <w:color w:val="000000" w:themeColor="text1"/>
                <w:w w:val="104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</w:t>
            </w:r>
            <w:r w:rsidRPr="008128C3">
              <w:rPr>
                <w:rFonts w:eastAsia="Arial"/>
                <w:color w:val="000000" w:themeColor="text1"/>
                <w:spacing w:val="2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2500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5,</w:t>
            </w:r>
            <w:r w:rsidRPr="008128C3">
              <w:rPr>
                <w:rFonts w:eastAsia="Arial"/>
                <w:color w:val="000000" w:themeColor="text1"/>
                <w:spacing w:val="2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56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="002776B8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)</w:t>
            </w:r>
          </w:p>
          <w:p w:rsidR="002776B8" w:rsidRDefault="00731FAA" w:rsidP="002776B8">
            <w:pPr>
              <w:spacing w:line="267" w:lineRule="auto"/>
              <w:ind w:right="235"/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321N</w:t>
            </w:r>
            <w:r w:rsidRPr="008128C3">
              <w:rPr>
                <w:rFonts w:eastAsia="Arial"/>
                <w:color w:val="000000" w:themeColor="text1"/>
                <w:spacing w:val="3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FM</w:t>
            </w:r>
            <w:r w:rsidRPr="008128C3">
              <w:rPr>
                <w:rFonts w:eastAsia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EAP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  <w:p w:rsidR="00731FAA" w:rsidRPr="008128C3" w:rsidRDefault="00731FAA" w:rsidP="002776B8">
            <w:pPr>
              <w:spacing w:line="267" w:lineRule="auto"/>
              <w:ind w:right="235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 xml:space="preserve">s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330(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700)</w:t>
            </w:r>
          </w:p>
        </w:tc>
      </w:tr>
      <w:tr w:rsidR="001B73CE" w:rsidRPr="008128C3" w:rsidTr="006D7171">
        <w:trPr>
          <w:trHeight w:hRule="exact" w:val="64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F178BE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56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D058DB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239-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HA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M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D058DB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u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sa</w:t>
            </w:r>
            <w:r w:rsidRPr="008128C3">
              <w:rPr>
                <w:rFonts w:eastAsia="Arial"/>
                <w:color w:val="000000" w:themeColor="text1"/>
                <w:spacing w:val="2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ec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hn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k</w:t>
            </w:r>
            <w:r w:rsidRPr="008128C3">
              <w:rPr>
                <w:rFonts w:eastAsia="Arial"/>
                <w:color w:val="000000" w:themeColor="text1"/>
                <w:spacing w:val="1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G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D058DB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am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g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-G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er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05C5" w:rsidRPr="00704BAB" w:rsidRDefault="009D4831" w:rsidP="009D4831">
            <w:pPr>
              <w:rPr>
                <w:sz w:val="16"/>
                <w:szCs w:val="16"/>
              </w:rPr>
            </w:pPr>
            <w:r w:rsidRPr="00704BAB">
              <w:rPr>
                <w:sz w:val="16"/>
                <w:szCs w:val="16"/>
              </w:rPr>
              <w:t>Engine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553E" w:rsidRPr="008128C3" w:rsidRDefault="00FF553E" w:rsidP="006D717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553E" w:rsidRPr="008128C3" w:rsidRDefault="00D058DB" w:rsidP="009D483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IAE V 2500- A5 /CFM 56-5B</w:t>
            </w:r>
          </w:p>
        </w:tc>
      </w:tr>
      <w:tr w:rsidR="001B73CE" w:rsidRPr="008128C3" w:rsidTr="006D7171">
        <w:trPr>
          <w:trHeight w:hRule="exact" w:val="848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F178BE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57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D058DB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205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D058DB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k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an</w:t>
            </w:r>
            <w:r w:rsidRPr="008128C3">
              <w:rPr>
                <w:rFonts w:eastAsia="Arial"/>
                <w:color w:val="000000" w:themeColor="text1"/>
                <w:spacing w:val="16"/>
                <w:sz w:val="16"/>
                <w:szCs w:val="16"/>
              </w:rPr>
              <w:t xml:space="preserve"> </w:t>
            </w:r>
            <w:r w:rsidR="006D340B"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="006D340B"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="006D340B"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te</w:t>
            </w:r>
            <w:r w:rsidR="006D340B"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r</w:t>
            </w:r>
            <w:r w:rsidR="006D340B" w:rsidRPr="008128C3">
              <w:rPr>
                <w:rFonts w:eastAsia="Arial"/>
                <w:color w:val="000000" w:themeColor="text1"/>
                <w:sz w:val="16"/>
                <w:szCs w:val="16"/>
              </w:rPr>
              <w:t>n</w:t>
            </w:r>
            <w:r w:rsidR="006D340B"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at</w:t>
            </w:r>
            <w:r w:rsidR="006D340B" w:rsidRPr="008128C3">
              <w:rPr>
                <w:rFonts w:eastAsia="Arial"/>
                <w:color w:val="000000" w:themeColor="text1"/>
                <w:sz w:val="16"/>
                <w:szCs w:val="16"/>
              </w:rPr>
              <w:t>i</w:t>
            </w:r>
            <w:r w:rsidR="006D340B"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o</w:t>
            </w:r>
            <w:r w:rsidR="006D340B" w:rsidRPr="008128C3">
              <w:rPr>
                <w:rFonts w:eastAsia="Arial"/>
                <w:color w:val="000000" w:themeColor="text1"/>
                <w:sz w:val="16"/>
                <w:szCs w:val="16"/>
              </w:rPr>
              <w:t>nal</w:t>
            </w:r>
            <w:r w:rsidRPr="008128C3">
              <w:rPr>
                <w:rFonts w:eastAsia="Arial"/>
                <w:color w:val="000000" w:themeColor="text1"/>
                <w:spacing w:val="23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irli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es</w:t>
            </w:r>
            <w:r w:rsidRPr="008128C3">
              <w:rPr>
                <w:rFonts w:eastAsia="Arial"/>
                <w:color w:val="000000" w:themeColor="text1"/>
                <w:spacing w:val="17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or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ora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ti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on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D058DB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La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ore</w:t>
            </w:r>
            <w:r w:rsidRPr="008128C3">
              <w:rPr>
                <w:rFonts w:eastAsia="Arial"/>
                <w:color w:val="000000" w:themeColor="text1"/>
                <w:spacing w:val="16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k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05C5" w:rsidRPr="00704BAB" w:rsidRDefault="002905C5" w:rsidP="009D4831">
            <w:pPr>
              <w:rPr>
                <w:sz w:val="16"/>
                <w:szCs w:val="16"/>
              </w:rPr>
            </w:pPr>
            <w:r w:rsidRPr="00704BAB">
              <w:rPr>
                <w:sz w:val="16"/>
                <w:szCs w:val="16"/>
              </w:rPr>
              <w:t>Line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05C5" w:rsidRPr="008128C3" w:rsidRDefault="002905C5" w:rsidP="006D717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D058DB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</w:t>
            </w:r>
            <w:r w:rsidRPr="008128C3">
              <w:rPr>
                <w:rFonts w:eastAsia="Arial"/>
                <w:color w:val="000000" w:themeColor="text1"/>
                <w:spacing w:val="2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2500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5,</w:t>
            </w:r>
            <w:r w:rsidRPr="008128C3">
              <w:rPr>
                <w:rFonts w:eastAsia="Arial"/>
                <w:color w:val="000000" w:themeColor="text1"/>
                <w:spacing w:val="2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56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)</w:t>
            </w:r>
          </w:p>
        </w:tc>
      </w:tr>
      <w:tr w:rsidR="001B73CE" w:rsidRPr="008128C3" w:rsidTr="006D7171">
        <w:trPr>
          <w:trHeight w:hRule="exact" w:val="847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spacing w:before="8" w:line="1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31FAA" w:rsidRPr="008128C3" w:rsidRDefault="00F178BE" w:rsidP="006D7171">
            <w:pPr>
              <w:ind w:left="21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58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spacing w:before="8" w:line="140" w:lineRule="exact"/>
              <w:rPr>
                <w:color w:val="000000" w:themeColor="text1"/>
                <w:sz w:val="16"/>
                <w:szCs w:val="16"/>
              </w:rPr>
            </w:pPr>
          </w:p>
          <w:p w:rsidR="00731FAA" w:rsidRPr="008128C3" w:rsidRDefault="00731FAA" w:rsidP="009D4831">
            <w:pPr>
              <w:ind w:left="21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l.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 xml:space="preserve">201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DE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spacing w:before="8" w:line="140" w:lineRule="exact"/>
              <w:rPr>
                <w:color w:val="000000" w:themeColor="text1"/>
                <w:sz w:val="16"/>
                <w:szCs w:val="16"/>
              </w:rPr>
            </w:pPr>
          </w:p>
          <w:p w:rsidR="00731FAA" w:rsidRPr="008128C3" w:rsidRDefault="00731FAA" w:rsidP="009D4831">
            <w:pPr>
              <w:ind w:left="21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7"/>
                <w:sz w:val="16"/>
                <w:szCs w:val="16"/>
              </w:rPr>
              <w:t>W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k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d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ng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ee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g</w:t>
            </w:r>
            <w:r w:rsidRPr="008128C3">
              <w:rPr>
                <w:rFonts w:eastAsia="Arial"/>
                <w:color w:val="000000" w:themeColor="text1"/>
                <w:spacing w:val="2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spacing w:before="8" w:line="140" w:lineRule="exact"/>
              <w:rPr>
                <w:color w:val="000000" w:themeColor="text1"/>
                <w:sz w:val="16"/>
                <w:szCs w:val="16"/>
              </w:rPr>
            </w:pPr>
          </w:p>
          <w:p w:rsidR="00731FAA" w:rsidRPr="008128C3" w:rsidRDefault="00731FAA" w:rsidP="009D4831">
            <w:pPr>
              <w:ind w:left="21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D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9D4831">
            <w:pPr>
              <w:spacing w:before="8" w:line="140" w:lineRule="exact"/>
              <w:rPr>
                <w:sz w:val="16"/>
                <w:szCs w:val="16"/>
              </w:rPr>
            </w:pPr>
          </w:p>
          <w:p w:rsidR="00731FAA" w:rsidRPr="00704BAB" w:rsidRDefault="00731FAA" w:rsidP="009D4831">
            <w:pPr>
              <w:ind w:left="21"/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4"/>
                <w:sz w:val="16"/>
                <w:szCs w:val="16"/>
              </w:rPr>
              <w:t>L</w:t>
            </w:r>
            <w:r w:rsidRPr="00704BAB">
              <w:rPr>
                <w:rFonts w:eastAsia="Arial"/>
                <w:spacing w:val="-1"/>
                <w:w w:val="104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spacing w:before="8" w:line="1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31FAA" w:rsidRPr="008128C3" w:rsidRDefault="00731FAA" w:rsidP="006D7171">
            <w:pPr>
              <w:ind w:left="21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spacing w:before="9" w:line="120" w:lineRule="exact"/>
              <w:rPr>
                <w:color w:val="000000" w:themeColor="text1"/>
                <w:sz w:val="16"/>
                <w:szCs w:val="16"/>
              </w:rPr>
            </w:pPr>
          </w:p>
          <w:p w:rsidR="00482A8B" w:rsidRDefault="00731FAA" w:rsidP="009D4831">
            <w:pPr>
              <w:spacing w:line="267" w:lineRule="auto"/>
              <w:ind w:left="21" w:right="235"/>
              <w:rPr>
                <w:rFonts w:eastAsia="Arial"/>
                <w:color w:val="000000" w:themeColor="text1"/>
                <w:w w:val="104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</w:t>
            </w:r>
            <w:r w:rsidRPr="008128C3">
              <w:rPr>
                <w:rFonts w:eastAsia="Arial"/>
                <w:color w:val="000000" w:themeColor="text1"/>
                <w:spacing w:val="2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2500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5,</w:t>
            </w:r>
            <w:r w:rsidRPr="008128C3">
              <w:rPr>
                <w:rFonts w:eastAsia="Arial"/>
                <w:color w:val="000000" w:themeColor="text1"/>
                <w:spacing w:val="2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56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="00482A8B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)</w:t>
            </w:r>
          </w:p>
          <w:p w:rsidR="00482A8B" w:rsidRDefault="00731FAA" w:rsidP="009D4831">
            <w:pPr>
              <w:spacing w:line="267" w:lineRule="auto"/>
              <w:ind w:left="21" w:right="235"/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321N</w:t>
            </w:r>
            <w:r w:rsidRPr="008128C3">
              <w:rPr>
                <w:rFonts w:eastAsia="Arial"/>
                <w:color w:val="000000" w:themeColor="text1"/>
                <w:spacing w:val="3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FM</w:t>
            </w:r>
            <w:r w:rsidRPr="008128C3">
              <w:rPr>
                <w:rFonts w:eastAsia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EAP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  <w:p w:rsidR="00731FAA" w:rsidRPr="008128C3" w:rsidRDefault="00731FAA" w:rsidP="009D4831">
            <w:pPr>
              <w:spacing w:line="267" w:lineRule="auto"/>
              <w:ind w:left="21" w:right="235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 xml:space="preserve">s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330(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700)</w:t>
            </w:r>
          </w:p>
        </w:tc>
      </w:tr>
      <w:tr w:rsidR="001B73CE" w:rsidRPr="008128C3" w:rsidTr="006D7171">
        <w:trPr>
          <w:trHeight w:hRule="exact" w:val="847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spacing w:before="8" w:line="1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31FAA" w:rsidRPr="008128C3" w:rsidRDefault="00F178BE" w:rsidP="006D7171">
            <w:pPr>
              <w:ind w:left="21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59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spacing w:before="8" w:line="140" w:lineRule="exact"/>
              <w:rPr>
                <w:color w:val="000000" w:themeColor="text1"/>
                <w:sz w:val="16"/>
                <w:szCs w:val="16"/>
              </w:rPr>
            </w:pPr>
          </w:p>
          <w:p w:rsidR="00731FAA" w:rsidRPr="008128C3" w:rsidRDefault="00731FAA" w:rsidP="009D4831">
            <w:pPr>
              <w:ind w:left="21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248-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SY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D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spacing w:before="8" w:line="140" w:lineRule="exact"/>
              <w:rPr>
                <w:color w:val="000000" w:themeColor="text1"/>
                <w:sz w:val="16"/>
                <w:szCs w:val="16"/>
              </w:rPr>
            </w:pPr>
          </w:p>
          <w:p w:rsidR="00731FAA" w:rsidRPr="008128C3" w:rsidRDefault="00731FAA" w:rsidP="009D4831">
            <w:pPr>
              <w:ind w:left="21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es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on</w:t>
            </w:r>
            <w:r w:rsidRPr="008128C3">
              <w:rPr>
                <w:rFonts w:eastAsia="Arial"/>
                <w:color w:val="000000" w:themeColor="text1"/>
                <w:spacing w:val="13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O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spacing w:before="8" w:line="140" w:lineRule="exact"/>
              <w:rPr>
                <w:color w:val="000000" w:themeColor="text1"/>
                <w:sz w:val="16"/>
                <w:szCs w:val="16"/>
              </w:rPr>
            </w:pPr>
          </w:p>
          <w:p w:rsidR="00731FAA" w:rsidRPr="008128C3" w:rsidRDefault="00731FAA" w:rsidP="009D4831">
            <w:pPr>
              <w:spacing w:line="200" w:lineRule="exact"/>
              <w:rPr>
                <w:color w:val="000000" w:themeColor="text1"/>
                <w:sz w:val="16"/>
                <w:szCs w:val="16"/>
              </w:rPr>
            </w:pPr>
          </w:p>
          <w:p w:rsidR="00731FAA" w:rsidRDefault="00731FAA" w:rsidP="009D4831">
            <w:pPr>
              <w:ind w:left="21"/>
              <w:rPr>
                <w:rFonts w:eastAsia="Arial"/>
                <w:color w:val="000000" w:themeColor="text1"/>
                <w:w w:val="104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y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d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ey</w:t>
            </w:r>
          </w:p>
          <w:p w:rsidR="002905C5" w:rsidRDefault="002905C5" w:rsidP="009D4831">
            <w:pPr>
              <w:ind w:left="21"/>
              <w:rPr>
                <w:rFonts w:eastAsia="Arial"/>
                <w:color w:val="000000" w:themeColor="text1"/>
                <w:w w:val="104"/>
                <w:sz w:val="16"/>
                <w:szCs w:val="16"/>
              </w:rPr>
            </w:pPr>
          </w:p>
          <w:p w:rsidR="002905C5" w:rsidRDefault="002905C5" w:rsidP="009D4831">
            <w:pPr>
              <w:ind w:left="21"/>
              <w:rPr>
                <w:rFonts w:eastAsia="Arial"/>
                <w:color w:val="000000" w:themeColor="text1"/>
                <w:w w:val="104"/>
                <w:sz w:val="16"/>
                <w:szCs w:val="16"/>
              </w:rPr>
            </w:pPr>
          </w:p>
          <w:p w:rsidR="002905C5" w:rsidRPr="008128C3" w:rsidRDefault="002905C5" w:rsidP="009D4831">
            <w:pPr>
              <w:ind w:left="21"/>
              <w:rPr>
                <w:rFonts w:eastAsia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9D4831">
            <w:pPr>
              <w:spacing w:before="8" w:line="140" w:lineRule="exact"/>
              <w:rPr>
                <w:sz w:val="16"/>
                <w:szCs w:val="16"/>
              </w:rPr>
            </w:pPr>
          </w:p>
          <w:p w:rsidR="00731FAA" w:rsidRPr="00704BAB" w:rsidRDefault="00731FAA" w:rsidP="009D4831">
            <w:pPr>
              <w:ind w:left="21"/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4"/>
                <w:sz w:val="16"/>
                <w:szCs w:val="16"/>
              </w:rPr>
              <w:t>L</w:t>
            </w:r>
            <w:r w:rsidRPr="00704BAB">
              <w:rPr>
                <w:rFonts w:eastAsia="Arial"/>
                <w:spacing w:val="-1"/>
                <w:w w:val="104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spacing w:before="8" w:line="1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31FAA" w:rsidRPr="008128C3" w:rsidRDefault="00731FAA" w:rsidP="006D7171">
            <w:pPr>
              <w:ind w:left="21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31FAA" w:rsidRPr="008128C3" w:rsidRDefault="00731FAA" w:rsidP="000A5F33">
            <w:pPr>
              <w:rPr>
                <w:color w:val="000000" w:themeColor="text1"/>
                <w:sz w:val="16"/>
                <w:szCs w:val="16"/>
              </w:rPr>
            </w:pPr>
            <w:r w:rsidRPr="008128C3">
              <w:rPr>
                <w:color w:val="000000" w:themeColor="text1"/>
                <w:w w:val="93"/>
                <w:sz w:val="16"/>
                <w:szCs w:val="16"/>
              </w:rPr>
              <w:t>A</w:t>
            </w:r>
            <w:r w:rsidRPr="008128C3">
              <w:rPr>
                <w:color w:val="000000" w:themeColor="text1"/>
                <w:spacing w:val="1"/>
                <w:w w:val="93"/>
                <w:sz w:val="16"/>
                <w:szCs w:val="16"/>
              </w:rPr>
              <w:t>i</w:t>
            </w:r>
            <w:r w:rsidRPr="008128C3">
              <w:rPr>
                <w:color w:val="000000" w:themeColor="text1"/>
                <w:spacing w:val="1"/>
                <w:w w:val="105"/>
                <w:sz w:val="16"/>
                <w:szCs w:val="16"/>
              </w:rPr>
              <w:t>r</w:t>
            </w:r>
            <w:r w:rsidRPr="008128C3">
              <w:rPr>
                <w:color w:val="000000" w:themeColor="text1"/>
                <w:w w:val="116"/>
                <w:sz w:val="16"/>
                <w:szCs w:val="16"/>
              </w:rPr>
              <w:t>b</w:t>
            </w:r>
            <w:r w:rsidRPr="008128C3">
              <w:rPr>
                <w:color w:val="000000" w:themeColor="text1"/>
                <w:spacing w:val="1"/>
                <w:w w:val="114"/>
                <w:sz w:val="16"/>
                <w:szCs w:val="16"/>
              </w:rPr>
              <w:t>u</w:t>
            </w:r>
            <w:r w:rsidRPr="008128C3">
              <w:rPr>
                <w:color w:val="000000" w:themeColor="text1"/>
                <w:w w:val="137"/>
                <w:sz w:val="16"/>
                <w:szCs w:val="16"/>
              </w:rPr>
              <w:t>s</w:t>
            </w:r>
            <w:r w:rsidRPr="008128C3">
              <w:rPr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8128C3">
              <w:rPr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color w:val="000000" w:themeColor="text1"/>
                <w:spacing w:val="-1"/>
                <w:sz w:val="16"/>
                <w:szCs w:val="16"/>
              </w:rPr>
              <w:t>330</w:t>
            </w:r>
            <w:r w:rsidRPr="008128C3">
              <w:rPr>
                <w:color w:val="000000" w:themeColor="text1"/>
                <w:sz w:val="16"/>
                <w:szCs w:val="16"/>
              </w:rPr>
              <w:t>(RR</w:t>
            </w:r>
            <w:r w:rsidRPr="008128C3">
              <w:rPr>
                <w:color w:val="000000" w:themeColor="text1"/>
                <w:spacing w:val="20"/>
                <w:sz w:val="16"/>
                <w:szCs w:val="16"/>
              </w:rPr>
              <w:t xml:space="preserve"> </w:t>
            </w:r>
            <w:r w:rsidRPr="008128C3">
              <w:rPr>
                <w:color w:val="000000" w:themeColor="text1"/>
                <w:sz w:val="16"/>
                <w:szCs w:val="16"/>
              </w:rPr>
              <w:t>T</w:t>
            </w:r>
            <w:r w:rsidRPr="008128C3">
              <w:rPr>
                <w:color w:val="000000" w:themeColor="text1"/>
                <w:spacing w:val="1"/>
                <w:sz w:val="16"/>
                <w:szCs w:val="16"/>
              </w:rPr>
              <w:t>ren</w:t>
            </w:r>
            <w:r w:rsidRPr="008128C3">
              <w:rPr>
                <w:color w:val="000000" w:themeColor="text1"/>
                <w:sz w:val="16"/>
                <w:szCs w:val="16"/>
              </w:rPr>
              <w:t xml:space="preserve">t </w:t>
            </w:r>
            <w:r w:rsidRPr="008128C3">
              <w:rPr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8128C3">
              <w:rPr>
                <w:color w:val="000000" w:themeColor="text1"/>
                <w:w w:val="116"/>
                <w:sz w:val="16"/>
                <w:szCs w:val="16"/>
              </w:rPr>
              <w:t>7</w:t>
            </w:r>
            <w:r w:rsidRPr="008128C3">
              <w:rPr>
                <w:color w:val="000000" w:themeColor="text1"/>
                <w:spacing w:val="-1"/>
                <w:w w:val="116"/>
                <w:sz w:val="16"/>
                <w:szCs w:val="16"/>
              </w:rPr>
              <w:t>00</w:t>
            </w:r>
            <w:r w:rsidRPr="008128C3">
              <w:rPr>
                <w:color w:val="000000" w:themeColor="text1"/>
                <w:w w:val="108"/>
                <w:sz w:val="16"/>
                <w:szCs w:val="16"/>
              </w:rPr>
              <w:t>)</w:t>
            </w:r>
          </w:p>
        </w:tc>
      </w:tr>
      <w:tr w:rsidR="001B73CE" w:rsidRPr="008128C3" w:rsidTr="006D7171">
        <w:trPr>
          <w:trHeight w:hRule="exact" w:val="848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spacing w:before="8" w:line="1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31FAA" w:rsidRPr="008128C3" w:rsidRDefault="00F178BE" w:rsidP="006D7171">
            <w:pPr>
              <w:ind w:left="21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60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spacing w:before="8" w:line="140" w:lineRule="exact"/>
              <w:rPr>
                <w:color w:val="000000" w:themeColor="text1"/>
                <w:sz w:val="16"/>
                <w:szCs w:val="16"/>
              </w:rPr>
            </w:pPr>
          </w:p>
          <w:p w:rsidR="00731FAA" w:rsidRPr="008128C3" w:rsidRDefault="00731FAA" w:rsidP="009D4831">
            <w:pPr>
              <w:ind w:left="21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248-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spacing w:before="8" w:line="140" w:lineRule="exact"/>
              <w:rPr>
                <w:color w:val="000000" w:themeColor="text1"/>
                <w:sz w:val="16"/>
                <w:szCs w:val="16"/>
              </w:rPr>
            </w:pPr>
          </w:p>
          <w:p w:rsidR="00731FAA" w:rsidRPr="008128C3" w:rsidRDefault="00731FAA" w:rsidP="009D4831">
            <w:pPr>
              <w:ind w:left="21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es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on</w:t>
            </w:r>
            <w:r w:rsidRPr="008128C3">
              <w:rPr>
                <w:rFonts w:eastAsia="Arial"/>
                <w:color w:val="000000" w:themeColor="text1"/>
                <w:spacing w:val="13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O</w:t>
            </w:r>
            <w:r w:rsidR="002905C5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Default="00731FAA" w:rsidP="009D4831">
            <w:pPr>
              <w:spacing w:before="8" w:line="140" w:lineRule="exact"/>
              <w:rPr>
                <w:color w:val="000000" w:themeColor="text1"/>
                <w:sz w:val="16"/>
                <w:szCs w:val="16"/>
              </w:rPr>
            </w:pPr>
          </w:p>
          <w:p w:rsidR="002905C5" w:rsidRDefault="002905C5" w:rsidP="009D4831">
            <w:pPr>
              <w:spacing w:before="8" w:line="140" w:lineRule="exact"/>
              <w:rPr>
                <w:color w:val="000000" w:themeColor="text1"/>
                <w:sz w:val="16"/>
                <w:szCs w:val="16"/>
              </w:rPr>
            </w:pPr>
          </w:p>
          <w:p w:rsidR="002905C5" w:rsidRPr="002905C5" w:rsidRDefault="00F577AF" w:rsidP="009D4831">
            <w:pPr>
              <w:spacing w:before="8" w:line="1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Melbourne </w:t>
            </w:r>
          </w:p>
          <w:p w:rsidR="00731FAA" w:rsidRPr="008128C3" w:rsidRDefault="00731FAA" w:rsidP="009D4831">
            <w:pPr>
              <w:pStyle w:val="Heading6"/>
              <w:rPr>
                <w:color w:val="000000" w:themeColor="text1"/>
                <w:sz w:val="16"/>
                <w:szCs w:val="16"/>
              </w:rPr>
            </w:pPr>
          </w:p>
          <w:p w:rsidR="00731FAA" w:rsidRPr="008128C3" w:rsidRDefault="00731FAA" w:rsidP="009D4831">
            <w:pPr>
              <w:spacing w:line="200" w:lineRule="exact"/>
              <w:rPr>
                <w:color w:val="000000" w:themeColor="text1"/>
                <w:sz w:val="16"/>
                <w:szCs w:val="16"/>
              </w:rPr>
            </w:pPr>
          </w:p>
          <w:p w:rsidR="00731FAA" w:rsidRPr="008128C3" w:rsidRDefault="00731FAA" w:rsidP="009D4831">
            <w:pPr>
              <w:ind w:left="21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b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o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u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9D4831">
            <w:pPr>
              <w:ind w:left="21"/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4"/>
                <w:sz w:val="16"/>
                <w:szCs w:val="16"/>
              </w:rPr>
              <w:t>L</w:t>
            </w:r>
            <w:r w:rsidRPr="00704BAB">
              <w:rPr>
                <w:rFonts w:eastAsia="Arial"/>
                <w:spacing w:val="-1"/>
                <w:w w:val="104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ind w:left="21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0A5F33" w:rsidP="009D4831">
            <w:pPr>
              <w:rPr>
                <w:color w:val="000000" w:themeColor="text1"/>
                <w:sz w:val="16"/>
                <w:szCs w:val="16"/>
              </w:rPr>
            </w:pPr>
            <w:r w:rsidRPr="008128C3">
              <w:rPr>
                <w:color w:val="000000" w:themeColor="text1"/>
                <w:w w:val="93"/>
                <w:sz w:val="16"/>
                <w:szCs w:val="16"/>
              </w:rPr>
              <w:t>A</w:t>
            </w:r>
            <w:r w:rsidRPr="008128C3">
              <w:rPr>
                <w:color w:val="000000" w:themeColor="text1"/>
                <w:spacing w:val="1"/>
                <w:w w:val="93"/>
                <w:sz w:val="16"/>
                <w:szCs w:val="16"/>
              </w:rPr>
              <w:t>i</w:t>
            </w:r>
            <w:r w:rsidRPr="008128C3">
              <w:rPr>
                <w:color w:val="000000" w:themeColor="text1"/>
                <w:spacing w:val="1"/>
                <w:w w:val="105"/>
                <w:sz w:val="16"/>
                <w:szCs w:val="16"/>
              </w:rPr>
              <w:t>r</w:t>
            </w:r>
            <w:r w:rsidRPr="008128C3">
              <w:rPr>
                <w:color w:val="000000" w:themeColor="text1"/>
                <w:w w:val="116"/>
                <w:sz w:val="16"/>
                <w:szCs w:val="16"/>
              </w:rPr>
              <w:t>b</w:t>
            </w:r>
            <w:r w:rsidRPr="008128C3">
              <w:rPr>
                <w:color w:val="000000" w:themeColor="text1"/>
                <w:spacing w:val="1"/>
                <w:w w:val="114"/>
                <w:sz w:val="16"/>
                <w:szCs w:val="16"/>
              </w:rPr>
              <w:t>u</w:t>
            </w:r>
            <w:r w:rsidRPr="008128C3">
              <w:rPr>
                <w:color w:val="000000" w:themeColor="text1"/>
                <w:w w:val="137"/>
                <w:sz w:val="16"/>
                <w:szCs w:val="16"/>
              </w:rPr>
              <w:t>s</w:t>
            </w:r>
            <w:r w:rsidRPr="008128C3">
              <w:rPr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8128C3">
              <w:rPr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color w:val="000000" w:themeColor="text1"/>
                <w:spacing w:val="-1"/>
                <w:sz w:val="16"/>
                <w:szCs w:val="16"/>
              </w:rPr>
              <w:t>330</w:t>
            </w:r>
            <w:r w:rsidRPr="008128C3">
              <w:rPr>
                <w:color w:val="000000" w:themeColor="text1"/>
                <w:sz w:val="16"/>
                <w:szCs w:val="16"/>
              </w:rPr>
              <w:t>(RR</w:t>
            </w:r>
            <w:r w:rsidRPr="008128C3">
              <w:rPr>
                <w:color w:val="000000" w:themeColor="text1"/>
                <w:spacing w:val="20"/>
                <w:sz w:val="16"/>
                <w:szCs w:val="16"/>
              </w:rPr>
              <w:t xml:space="preserve"> </w:t>
            </w:r>
            <w:r w:rsidRPr="008128C3">
              <w:rPr>
                <w:color w:val="000000" w:themeColor="text1"/>
                <w:sz w:val="16"/>
                <w:szCs w:val="16"/>
              </w:rPr>
              <w:t>T</w:t>
            </w:r>
            <w:r w:rsidRPr="008128C3">
              <w:rPr>
                <w:color w:val="000000" w:themeColor="text1"/>
                <w:spacing w:val="1"/>
                <w:sz w:val="16"/>
                <w:szCs w:val="16"/>
              </w:rPr>
              <w:t>ren</w:t>
            </w:r>
            <w:r w:rsidRPr="008128C3">
              <w:rPr>
                <w:color w:val="000000" w:themeColor="text1"/>
                <w:sz w:val="16"/>
                <w:szCs w:val="16"/>
              </w:rPr>
              <w:t xml:space="preserve">t </w:t>
            </w:r>
            <w:r w:rsidRPr="008128C3">
              <w:rPr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8128C3">
              <w:rPr>
                <w:color w:val="000000" w:themeColor="text1"/>
                <w:w w:val="116"/>
                <w:sz w:val="16"/>
                <w:szCs w:val="16"/>
              </w:rPr>
              <w:t>7</w:t>
            </w:r>
            <w:r w:rsidRPr="008128C3">
              <w:rPr>
                <w:color w:val="000000" w:themeColor="text1"/>
                <w:spacing w:val="-1"/>
                <w:w w:val="116"/>
                <w:sz w:val="16"/>
                <w:szCs w:val="16"/>
              </w:rPr>
              <w:t>00</w:t>
            </w:r>
            <w:r w:rsidRPr="008128C3">
              <w:rPr>
                <w:color w:val="000000" w:themeColor="text1"/>
                <w:w w:val="108"/>
                <w:sz w:val="16"/>
                <w:szCs w:val="16"/>
              </w:rPr>
              <w:t>)</w:t>
            </w:r>
          </w:p>
        </w:tc>
      </w:tr>
      <w:tr w:rsidR="001B73CE" w:rsidRPr="008128C3" w:rsidTr="006D7171">
        <w:trPr>
          <w:trHeight w:hRule="exact" w:val="71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spacing w:before="6" w:line="1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31FAA" w:rsidRPr="008128C3" w:rsidRDefault="00F178BE" w:rsidP="006D7171">
            <w:pPr>
              <w:ind w:left="21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61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spacing w:before="6" w:line="100" w:lineRule="exact"/>
              <w:rPr>
                <w:color w:val="000000" w:themeColor="text1"/>
                <w:sz w:val="16"/>
                <w:szCs w:val="16"/>
              </w:rPr>
            </w:pPr>
          </w:p>
          <w:p w:rsidR="00731FAA" w:rsidRPr="008128C3" w:rsidRDefault="00731FAA" w:rsidP="009D4831">
            <w:pPr>
              <w:ind w:left="21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l.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 xml:space="preserve">234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G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K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spacing w:before="6" w:line="100" w:lineRule="exact"/>
              <w:rPr>
                <w:color w:val="000000" w:themeColor="text1"/>
                <w:sz w:val="16"/>
                <w:szCs w:val="16"/>
              </w:rPr>
            </w:pPr>
          </w:p>
          <w:p w:rsidR="00731FAA" w:rsidRPr="008128C3" w:rsidRDefault="00731FAA" w:rsidP="009D4831">
            <w:pPr>
              <w:ind w:left="21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J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ero</w:t>
            </w:r>
            <w:r w:rsidRPr="008128C3">
              <w:rPr>
                <w:rFonts w:eastAsia="Arial"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ng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ee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g</w:t>
            </w:r>
            <w:r w:rsidRPr="008128C3">
              <w:rPr>
                <w:rFonts w:eastAsia="Arial"/>
                <w:color w:val="000000" w:themeColor="text1"/>
                <w:spacing w:val="2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er</w:t>
            </w:r>
            <w:r w:rsidRPr="008128C3">
              <w:rPr>
                <w:rFonts w:eastAsia="Arial"/>
                <w:color w:val="000000" w:themeColor="text1"/>
                <w:spacing w:val="2"/>
                <w:w w:val="104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ces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spacing w:before="6" w:line="100" w:lineRule="exact"/>
              <w:rPr>
                <w:color w:val="000000" w:themeColor="text1"/>
                <w:sz w:val="16"/>
                <w:szCs w:val="16"/>
              </w:rPr>
            </w:pPr>
          </w:p>
          <w:p w:rsidR="00731FAA" w:rsidRPr="008128C3" w:rsidRDefault="00731FAA" w:rsidP="009D4831">
            <w:pPr>
              <w:ind w:left="21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Ja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k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ar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9D4831">
            <w:pPr>
              <w:spacing w:before="6" w:line="100" w:lineRule="exact"/>
              <w:rPr>
                <w:sz w:val="16"/>
                <w:szCs w:val="16"/>
              </w:rPr>
            </w:pPr>
          </w:p>
          <w:p w:rsidR="00731FAA" w:rsidRPr="00704BAB" w:rsidRDefault="00731FAA" w:rsidP="009D4831">
            <w:pPr>
              <w:ind w:left="21"/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4"/>
                <w:sz w:val="16"/>
                <w:szCs w:val="16"/>
              </w:rPr>
              <w:t>L</w:t>
            </w:r>
            <w:r w:rsidRPr="00704BAB">
              <w:rPr>
                <w:rFonts w:eastAsia="Arial"/>
                <w:spacing w:val="-1"/>
                <w:w w:val="104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spacing w:before="6" w:line="1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31FAA" w:rsidRPr="008128C3" w:rsidRDefault="00731FAA" w:rsidP="006D7171">
            <w:pPr>
              <w:ind w:left="21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DDB" w:rsidRDefault="00731FAA" w:rsidP="009D4831">
            <w:pPr>
              <w:spacing w:before="6" w:line="267" w:lineRule="auto"/>
              <w:ind w:left="21" w:right="235"/>
              <w:rPr>
                <w:rFonts w:eastAsia="Arial"/>
                <w:color w:val="000000" w:themeColor="text1"/>
                <w:w w:val="104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</w:t>
            </w:r>
            <w:r w:rsidRPr="008128C3">
              <w:rPr>
                <w:rFonts w:eastAsia="Arial"/>
                <w:color w:val="000000" w:themeColor="text1"/>
                <w:spacing w:val="2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2500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5,</w:t>
            </w:r>
            <w:r w:rsidRPr="008128C3">
              <w:rPr>
                <w:rFonts w:eastAsia="Arial"/>
                <w:color w:val="000000" w:themeColor="text1"/>
                <w:spacing w:val="2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56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="00C65DDB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)</w:t>
            </w:r>
          </w:p>
          <w:p w:rsidR="00C65DDB" w:rsidRDefault="00731FAA" w:rsidP="009D4831">
            <w:pPr>
              <w:spacing w:before="6" w:line="267" w:lineRule="auto"/>
              <w:ind w:left="21" w:right="235"/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321N</w:t>
            </w:r>
            <w:r w:rsidRPr="008128C3">
              <w:rPr>
                <w:rFonts w:eastAsia="Arial"/>
                <w:color w:val="000000" w:themeColor="text1"/>
                <w:spacing w:val="3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FM</w:t>
            </w:r>
            <w:r w:rsidRPr="008128C3">
              <w:rPr>
                <w:rFonts w:eastAsia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EAP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  <w:p w:rsidR="00731FAA" w:rsidRPr="008128C3" w:rsidRDefault="00731FAA" w:rsidP="009D4831">
            <w:pPr>
              <w:spacing w:before="6" w:line="267" w:lineRule="auto"/>
              <w:ind w:left="21" w:right="235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 xml:space="preserve">s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330(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700)</w:t>
            </w:r>
          </w:p>
        </w:tc>
      </w:tr>
      <w:tr w:rsidR="001B73CE" w:rsidRPr="008128C3" w:rsidTr="006D7171">
        <w:trPr>
          <w:trHeight w:hRule="exact" w:val="588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spacing w:before="2" w:line="1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31FAA" w:rsidRPr="008128C3" w:rsidRDefault="00F178BE" w:rsidP="006D7171">
            <w:pPr>
              <w:ind w:left="21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62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spacing w:before="2" w:line="140" w:lineRule="exact"/>
              <w:rPr>
                <w:color w:val="000000" w:themeColor="text1"/>
                <w:sz w:val="16"/>
                <w:szCs w:val="16"/>
              </w:rPr>
            </w:pPr>
          </w:p>
          <w:p w:rsidR="00731FAA" w:rsidRPr="008128C3" w:rsidRDefault="00731FAA" w:rsidP="009D4831">
            <w:pPr>
              <w:ind w:left="21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 xml:space="preserve">238 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KU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spacing w:before="2" w:line="140" w:lineRule="exact"/>
              <w:rPr>
                <w:color w:val="000000" w:themeColor="text1"/>
                <w:sz w:val="16"/>
                <w:szCs w:val="16"/>
              </w:rPr>
            </w:pPr>
          </w:p>
          <w:p w:rsidR="00731FAA" w:rsidRPr="008128C3" w:rsidRDefault="00731FAA" w:rsidP="009D4831">
            <w:pPr>
              <w:ind w:left="21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1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ec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hn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cal</w:t>
            </w:r>
            <w:r w:rsidRPr="008128C3">
              <w:rPr>
                <w:rFonts w:eastAsia="Arial"/>
                <w:color w:val="000000" w:themeColor="text1"/>
                <w:spacing w:val="2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d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9D4831">
            <w:pPr>
              <w:spacing w:before="2" w:line="140" w:lineRule="exact"/>
              <w:rPr>
                <w:color w:val="000000" w:themeColor="text1"/>
                <w:sz w:val="16"/>
                <w:szCs w:val="16"/>
              </w:rPr>
            </w:pPr>
          </w:p>
          <w:p w:rsidR="00731FAA" w:rsidRPr="008128C3" w:rsidRDefault="00731FAA" w:rsidP="009D4831">
            <w:pPr>
              <w:ind w:left="21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K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13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u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pu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16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y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9D4831">
            <w:pPr>
              <w:spacing w:before="2" w:line="140" w:lineRule="exact"/>
              <w:rPr>
                <w:sz w:val="16"/>
                <w:szCs w:val="16"/>
              </w:rPr>
            </w:pPr>
          </w:p>
          <w:p w:rsidR="00731FAA" w:rsidRPr="00704BAB" w:rsidRDefault="00731FAA" w:rsidP="009D4831">
            <w:pPr>
              <w:ind w:left="21"/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4"/>
                <w:sz w:val="16"/>
                <w:szCs w:val="16"/>
              </w:rPr>
              <w:t>L</w:t>
            </w:r>
            <w:r w:rsidRPr="00704BAB">
              <w:rPr>
                <w:rFonts w:eastAsia="Arial"/>
                <w:spacing w:val="-1"/>
                <w:w w:val="104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spacing w:before="2" w:line="1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31FAA" w:rsidRPr="008128C3" w:rsidRDefault="00731FAA" w:rsidP="006D7171">
            <w:pPr>
              <w:ind w:left="21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05F" w:rsidRDefault="00731FAA" w:rsidP="0024105F">
            <w:pPr>
              <w:spacing w:line="267" w:lineRule="auto"/>
              <w:ind w:left="21" w:right="235"/>
              <w:rPr>
                <w:rFonts w:eastAsia="Arial"/>
                <w:color w:val="000000" w:themeColor="text1"/>
                <w:w w:val="104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</w:t>
            </w:r>
            <w:r w:rsidRPr="008128C3">
              <w:rPr>
                <w:rFonts w:eastAsia="Arial"/>
                <w:color w:val="000000" w:themeColor="text1"/>
                <w:spacing w:val="2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2500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5,</w:t>
            </w:r>
            <w:r w:rsidRPr="008128C3">
              <w:rPr>
                <w:rFonts w:eastAsia="Arial"/>
                <w:color w:val="000000" w:themeColor="text1"/>
                <w:spacing w:val="2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56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="0024105F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)</w:t>
            </w:r>
          </w:p>
          <w:p w:rsidR="00731FAA" w:rsidRPr="008128C3" w:rsidRDefault="00731FAA" w:rsidP="0024105F">
            <w:pPr>
              <w:spacing w:line="267" w:lineRule="auto"/>
              <w:ind w:left="21" w:right="235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321N</w:t>
            </w:r>
            <w:r w:rsidRPr="008128C3">
              <w:rPr>
                <w:rFonts w:eastAsia="Arial"/>
                <w:color w:val="000000" w:themeColor="text1"/>
                <w:spacing w:val="3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FM</w:t>
            </w:r>
            <w:r w:rsidRPr="008128C3">
              <w:rPr>
                <w:rFonts w:eastAsia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EAP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)</w:t>
            </w:r>
          </w:p>
        </w:tc>
      </w:tr>
      <w:tr w:rsidR="001B73CE" w:rsidRPr="008128C3" w:rsidTr="006D7171">
        <w:trPr>
          <w:trHeight w:hRule="exact" w:val="816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5916F9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63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751184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l.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 xml:space="preserve">201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Z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751184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7"/>
                <w:sz w:val="16"/>
                <w:szCs w:val="16"/>
              </w:rPr>
              <w:t>W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or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k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d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ng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ee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ri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g</w:t>
            </w:r>
            <w:r w:rsidRPr="008128C3">
              <w:rPr>
                <w:rFonts w:eastAsia="Arial"/>
                <w:color w:val="000000" w:themeColor="text1"/>
                <w:spacing w:val="2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spacing w:val="2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751184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ri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h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751184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4"/>
                <w:sz w:val="16"/>
                <w:szCs w:val="16"/>
              </w:rPr>
              <w:t>L</w:t>
            </w:r>
            <w:r w:rsidRPr="00704BAB">
              <w:rPr>
                <w:rFonts w:eastAsia="Arial"/>
                <w:spacing w:val="-1"/>
                <w:w w:val="104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590" w:rsidRDefault="00731FAA" w:rsidP="00751184">
            <w:pPr>
              <w:spacing w:line="267" w:lineRule="auto"/>
              <w:ind w:right="235"/>
              <w:rPr>
                <w:rFonts w:eastAsia="Arial"/>
                <w:color w:val="000000" w:themeColor="text1"/>
                <w:w w:val="104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</w:t>
            </w:r>
            <w:r w:rsidRPr="008128C3">
              <w:rPr>
                <w:rFonts w:eastAsia="Arial"/>
                <w:color w:val="000000" w:themeColor="text1"/>
                <w:spacing w:val="2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-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2500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5,</w:t>
            </w:r>
            <w:r w:rsidRPr="008128C3">
              <w:rPr>
                <w:rFonts w:eastAsia="Arial"/>
                <w:color w:val="000000" w:themeColor="text1"/>
                <w:spacing w:val="2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56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5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B</w:t>
            </w:r>
            <w:r w:rsidR="005A3590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)</w:t>
            </w:r>
          </w:p>
          <w:p w:rsidR="00731FAA" w:rsidRPr="008128C3" w:rsidRDefault="00731FAA" w:rsidP="00751184">
            <w:pPr>
              <w:spacing w:line="267" w:lineRule="auto"/>
              <w:ind w:right="235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320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/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321N</w:t>
            </w:r>
            <w:r w:rsidRPr="008128C3">
              <w:rPr>
                <w:rFonts w:eastAsia="Arial"/>
                <w:color w:val="000000" w:themeColor="text1"/>
                <w:spacing w:val="3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FM</w:t>
            </w:r>
            <w:r w:rsidRPr="008128C3">
              <w:rPr>
                <w:rFonts w:eastAsia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EAP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)</w:t>
            </w:r>
          </w:p>
        </w:tc>
      </w:tr>
      <w:tr w:rsidR="001B73CE" w:rsidRPr="008128C3" w:rsidTr="006D7171">
        <w:trPr>
          <w:trHeight w:hRule="exact" w:val="816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5916F9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64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751184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225-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spacing w:val="-4"/>
                <w:w w:val="104"/>
                <w:sz w:val="16"/>
                <w:szCs w:val="16"/>
              </w:rPr>
              <w:t>X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P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751184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K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LM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="000C7FCC"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E</w:t>
            </w:r>
            <w:r w:rsidR="000C7FCC"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ng</w:t>
            </w:r>
            <w:r w:rsidR="000C7FCC"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</w:t>
            </w:r>
            <w:r w:rsidR="000C7FCC"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="000C7FCC" w:rsidRPr="008128C3">
              <w:rPr>
                <w:rFonts w:eastAsia="Arial"/>
                <w:color w:val="000000" w:themeColor="text1"/>
                <w:sz w:val="16"/>
                <w:szCs w:val="16"/>
              </w:rPr>
              <w:t>ee</w:t>
            </w:r>
            <w:r w:rsidR="000C7FCC"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ri</w:t>
            </w:r>
            <w:r w:rsidR="000C7FCC" w:rsidRPr="008128C3">
              <w:rPr>
                <w:rFonts w:eastAsia="Arial"/>
                <w:color w:val="000000" w:themeColor="text1"/>
                <w:sz w:val="16"/>
                <w:szCs w:val="16"/>
              </w:rPr>
              <w:t>ng</w:t>
            </w:r>
            <w:r w:rsidRPr="008128C3"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&amp;</w:t>
            </w:r>
            <w:r w:rsidRPr="008128C3">
              <w:rPr>
                <w:rFonts w:eastAsia="Arial"/>
                <w:color w:val="000000" w:themeColor="text1"/>
                <w:spacing w:val="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ce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751184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spacing w:val="-4"/>
                <w:w w:val="104"/>
                <w:sz w:val="16"/>
                <w:szCs w:val="16"/>
              </w:rPr>
              <w:t>X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P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751184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4"/>
                <w:sz w:val="16"/>
                <w:szCs w:val="16"/>
              </w:rPr>
              <w:t>L</w:t>
            </w:r>
            <w:r w:rsidRPr="00704BAB">
              <w:rPr>
                <w:rFonts w:eastAsia="Arial"/>
                <w:spacing w:val="-1"/>
                <w:w w:val="104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51184" w:rsidP="00751184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</w:t>
            </w:r>
            <w:r w:rsidR="00731FAA"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="00731FAA"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="00731FAA"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="00731FAA"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="00731FAA"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="00731FAA" w:rsidRPr="008128C3">
              <w:rPr>
                <w:rFonts w:eastAsia="Arial"/>
                <w:color w:val="000000" w:themeColor="text1"/>
                <w:sz w:val="16"/>
                <w:szCs w:val="16"/>
              </w:rPr>
              <w:t>330(</w:t>
            </w:r>
            <w:r w:rsidR="00731FAA"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R</w:t>
            </w:r>
            <w:r w:rsidR="00731FAA"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="00731FAA" w:rsidRPr="008128C3"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="00731FAA"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="00731FAA"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</w:t>
            </w:r>
            <w:r w:rsidR="00731FAA"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="00731FAA"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="00731FAA" w:rsidRPr="008128C3">
              <w:rPr>
                <w:rFonts w:eastAsia="Arial"/>
                <w:color w:val="000000" w:themeColor="text1"/>
                <w:sz w:val="16"/>
                <w:szCs w:val="16"/>
              </w:rPr>
              <w:t>t</w:t>
            </w:r>
            <w:r w:rsidR="00731FAA"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="00731FAA"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700)</w:t>
            </w:r>
          </w:p>
        </w:tc>
      </w:tr>
      <w:tr w:rsidR="001B73CE" w:rsidRPr="008128C3" w:rsidTr="006D7171">
        <w:trPr>
          <w:trHeight w:hRule="exact" w:val="817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5916F9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65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751184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CAAS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145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247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751184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7"/>
                <w:sz w:val="16"/>
                <w:szCs w:val="16"/>
              </w:rPr>
              <w:t>W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pacing w:val="15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ec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hn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c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751184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F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w w:val="104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ce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731FAA" w:rsidP="00751184">
            <w:pPr>
              <w:rPr>
                <w:rFonts w:eastAsia="Arial"/>
                <w:sz w:val="16"/>
                <w:szCs w:val="16"/>
              </w:rPr>
            </w:pPr>
            <w:r w:rsidRPr="00704BAB">
              <w:rPr>
                <w:rFonts w:eastAsia="Arial"/>
                <w:w w:val="104"/>
                <w:sz w:val="16"/>
                <w:szCs w:val="16"/>
              </w:rPr>
              <w:t>L</w:t>
            </w:r>
            <w:r w:rsidRPr="00704BAB">
              <w:rPr>
                <w:rFonts w:eastAsia="Arial"/>
                <w:spacing w:val="-1"/>
                <w:w w:val="104"/>
                <w:sz w:val="16"/>
                <w:szCs w:val="16"/>
              </w:rPr>
              <w:t>i</w:t>
            </w:r>
            <w:r w:rsidRPr="00704BAB">
              <w:rPr>
                <w:rFonts w:eastAsia="Arial"/>
                <w:spacing w:val="-2"/>
                <w:w w:val="104"/>
                <w:sz w:val="16"/>
                <w:szCs w:val="16"/>
              </w:rPr>
              <w:t>n</w:t>
            </w:r>
            <w:r w:rsidRPr="00704BAB">
              <w:rPr>
                <w:rFonts w:eastAsia="Arial"/>
                <w:w w:val="104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751184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bu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330(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e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n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sz w:val="16"/>
                <w:szCs w:val="16"/>
              </w:rPr>
              <w:t>700)</w:t>
            </w:r>
          </w:p>
        </w:tc>
      </w:tr>
      <w:tr w:rsidR="001B73CE" w:rsidRPr="00174B2E" w:rsidTr="006D7171">
        <w:trPr>
          <w:trHeight w:hRule="exact" w:val="814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5916F9" w:rsidP="006D7171">
            <w:pPr>
              <w:spacing w:line="120" w:lineRule="exact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w w:val="103"/>
                <w:position w:val="-1"/>
                <w:sz w:val="16"/>
                <w:szCs w:val="16"/>
              </w:rPr>
              <w:t>66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751184">
            <w:pPr>
              <w:spacing w:line="120" w:lineRule="exact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3"/>
                <w:position w:val="-1"/>
                <w:sz w:val="16"/>
                <w:szCs w:val="16"/>
              </w:rPr>
              <w:t>C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position w:val="-1"/>
                <w:sz w:val="16"/>
                <w:szCs w:val="16"/>
              </w:rPr>
              <w:t>AAS</w:t>
            </w:r>
            <w:r w:rsidRPr="008128C3">
              <w:rPr>
                <w:rFonts w:eastAsia="Arial"/>
                <w:color w:val="000000" w:themeColor="text1"/>
                <w:w w:val="104"/>
                <w:position w:val="-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position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3"/>
                <w:position w:val="-1"/>
                <w:sz w:val="16"/>
                <w:szCs w:val="16"/>
              </w:rPr>
              <w:t>14</w:t>
            </w:r>
            <w:r w:rsidRPr="008128C3">
              <w:rPr>
                <w:rFonts w:eastAsia="Arial"/>
                <w:color w:val="000000" w:themeColor="text1"/>
                <w:w w:val="104"/>
                <w:position w:val="-1"/>
                <w:sz w:val="16"/>
                <w:szCs w:val="16"/>
              </w:rPr>
              <w:t>5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position w:val="-1"/>
                <w:sz w:val="16"/>
                <w:szCs w:val="16"/>
              </w:rPr>
              <w:t>.</w:t>
            </w:r>
            <w:r w:rsidRPr="008128C3">
              <w:rPr>
                <w:rFonts w:eastAsia="Arial"/>
                <w:color w:val="000000" w:themeColor="text1"/>
                <w:w w:val="103"/>
                <w:position w:val="-1"/>
                <w:sz w:val="16"/>
                <w:szCs w:val="16"/>
              </w:rPr>
              <w:t>244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751184">
            <w:pPr>
              <w:spacing w:line="120" w:lineRule="exact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position w:val="-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pacing w:val="-1"/>
                <w:position w:val="-1"/>
                <w:sz w:val="16"/>
                <w:szCs w:val="16"/>
              </w:rPr>
              <w:t>ill</w:t>
            </w:r>
            <w:r w:rsidRPr="008128C3">
              <w:rPr>
                <w:rFonts w:eastAsia="Arial"/>
                <w:color w:val="000000" w:themeColor="text1"/>
                <w:position w:val="-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9"/>
                <w:position w:val="-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position w:val="-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position w:val="-1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position w:val="-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5"/>
                <w:position w:val="-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position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position w:val="-1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spacing w:val="2"/>
                <w:position w:val="-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pacing w:val="-1"/>
                <w:position w:val="-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position w:val="-1"/>
                <w:sz w:val="16"/>
                <w:szCs w:val="16"/>
              </w:rPr>
              <w:t>)</w:t>
            </w:r>
            <w:r w:rsidRPr="008128C3">
              <w:rPr>
                <w:rFonts w:eastAsia="Arial"/>
                <w:color w:val="000000" w:themeColor="text1"/>
                <w:spacing w:val="9"/>
                <w:position w:val="-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w w:val="104"/>
                <w:position w:val="-1"/>
                <w:sz w:val="16"/>
                <w:szCs w:val="16"/>
              </w:rPr>
              <w:t>L</w:t>
            </w:r>
            <w:r w:rsidRPr="008128C3">
              <w:rPr>
                <w:rFonts w:eastAsia="Arial"/>
                <w:color w:val="000000" w:themeColor="text1"/>
                <w:spacing w:val="-1"/>
                <w:w w:val="104"/>
                <w:position w:val="-1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w w:val="103"/>
                <w:position w:val="-1"/>
                <w:sz w:val="16"/>
                <w:szCs w:val="16"/>
              </w:rPr>
              <w:t>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751184">
            <w:pPr>
              <w:spacing w:line="120" w:lineRule="exact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position w:val="-1"/>
                <w:sz w:val="16"/>
                <w:szCs w:val="16"/>
              </w:rPr>
              <w:t>V</w:t>
            </w:r>
            <w:r w:rsidRPr="008128C3">
              <w:rPr>
                <w:rFonts w:eastAsia="Arial"/>
                <w:color w:val="000000" w:themeColor="text1"/>
                <w:spacing w:val="-1"/>
                <w:position w:val="-1"/>
                <w:sz w:val="16"/>
                <w:szCs w:val="16"/>
              </w:rPr>
              <w:t>ill</w:t>
            </w:r>
            <w:r w:rsidRPr="008128C3">
              <w:rPr>
                <w:rFonts w:eastAsia="Arial"/>
                <w:color w:val="000000" w:themeColor="text1"/>
                <w:position w:val="-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9"/>
                <w:position w:val="-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position w:val="-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1"/>
                <w:position w:val="-1"/>
                <w:sz w:val="16"/>
                <w:szCs w:val="16"/>
              </w:rPr>
              <w:t>ir</w:t>
            </w:r>
            <w:r w:rsidRPr="008128C3">
              <w:rPr>
                <w:rFonts w:eastAsia="Arial"/>
                <w:color w:val="000000" w:themeColor="text1"/>
                <w:spacing w:val="-2"/>
                <w:position w:val="-1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position w:val="-1"/>
                <w:sz w:val="16"/>
                <w:szCs w:val="16"/>
              </w:rPr>
              <w:t>ort</w:t>
            </w:r>
            <w:r w:rsidRPr="008128C3">
              <w:rPr>
                <w:rFonts w:eastAsia="Arial"/>
                <w:color w:val="000000" w:themeColor="text1"/>
                <w:spacing w:val="11"/>
                <w:position w:val="-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position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pacing w:val="1"/>
                <w:position w:val="-1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w w:val="103"/>
                <w:position w:val="-1"/>
                <w:sz w:val="16"/>
                <w:szCs w:val="16"/>
              </w:rPr>
              <w:t>M</w:t>
            </w:r>
            <w:r w:rsidRPr="008128C3">
              <w:rPr>
                <w:rFonts w:eastAsia="Arial"/>
                <w:color w:val="000000" w:themeColor="text1"/>
                <w:w w:val="103"/>
                <w:position w:val="-1"/>
                <w:sz w:val="16"/>
                <w:szCs w:val="16"/>
              </w:rPr>
              <w:t>aa</w:t>
            </w:r>
            <w:r w:rsidRPr="008128C3">
              <w:rPr>
                <w:rFonts w:eastAsia="Arial"/>
                <w:color w:val="000000" w:themeColor="text1"/>
                <w:spacing w:val="-1"/>
                <w:w w:val="103"/>
                <w:position w:val="-1"/>
                <w:sz w:val="16"/>
                <w:szCs w:val="16"/>
              </w:rPr>
              <w:t>mi</w:t>
            </w:r>
            <w:r w:rsidRPr="008128C3">
              <w:rPr>
                <w:rFonts w:eastAsia="Arial"/>
                <w:color w:val="000000" w:themeColor="text1"/>
                <w:spacing w:val="-2"/>
                <w:w w:val="103"/>
                <w:position w:val="-1"/>
                <w:sz w:val="16"/>
                <w:szCs w:val="16"/>
              </w:rPr>
              <w:t>g</w:t>
            </w:r>
            <w:r w:rsidRPr="008128C3">
              <w:rPr>
                <w:rFonts w:eastAsia="Arial"/>
                <w:color w:val="000000" w:themeColor="text1"/>
                <w:spacing w:val="-1"/>
                <w:w w:val="103"/>
                <w:position w:val="-1"/>
                <w:sz w:val="16"/>
                <w:szCs w:val="16"/>
              </w:rPr>
              <w:t>ill</w:t>
            </w:r>
            <w:r w:rsidRPr="008128C3">
              <w:rPr>
                <w:rFonts w:eastAsia="Arial"/>
                <w:color w:val="000000" w:themeColor="text1"/>
                <w:w w:val="103"/>
                <w:position w:val="-1"/>
                <w:sz w:val="16"/>
                <w:szCs w:val="16"/>
              </w:rPr>
              <w:t>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704BAB" w:rsidRDefault="009D4831" w:rsidP="00751184">
            <w:pPr>
              <w:rPr>
                <w:sz w:val="16"/>
                <w:szCs w:val="16"/>
              </w:rPr>
            </w:pPr>
            <w:r w:rsidRPr="00704BAB">
              <w:rPr>
                <w:rFonts w:eastAsia="Arial"/>
                <w:w w:val="104"/>
                <w:sz w:val="16"/>
                <w:szCs w:val="16"/>
              </w:rPr>
              <w:t>Line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8128C3" w:rsidRDefault="00731FAA" w:rsidP="006D7171">
            <w:pPr>
              <w:spacing w:line="120" w:lineRule="exact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w w:val="104"/>
                <w:position w:val="-1"/>
                <w:sz w:val="16"/>
                <w:szCs w:val="16"/>
              </w:rPr>
              <w:t>A1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FAA" w:rsidRPr="00174B2E" w:rsidRDefault="00731FAA" w:rsidP="00751184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-2"/>
                <w:sz w:val="16"/>
                <w:szCs w:val="16"/>
              </w:rPr>
              <w:t>T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R</w:t>
            </w:r>
            <w:r w:rsidRPr="008128C3">
              <w:rPr>
                <w:rFonts w:eastAsia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72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-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212</w:t>
            </w:r>
            <w:r w:rsidRPr="008128C3">
              <w:rPr>
                <w:rFonts w:eastAsia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A</w:t>
            </w:r>
            <w:r w:rsidRPr="008128C3">
              <w:rPr>
                <w:rFonts w:eastAsia="Arial"/>
                <w:color w:val="000000" w:themeColor="text1"/>
                <w:spacing w:val="4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-1"/>
                <w:sz w:val="16"/>
                <w:szCs w:val="16"/>
              </w:rPr>
              <w:t>(</w:t>
            </w:r>
            <w:r w:rsidRPr="008128C3">
              <w:rPr>
                <w:rFonts w:eastAsia="Arial"/>
                <w:color w:val="000000" w:themeColor="text1"/>
                <w:spacing w:val="1"/>
                <w:sz w:val="16"/>
                <w:szCs w:val="16"/>
              </w:rPr>
              <w:t>P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W</w:t>
            </w:r>
            <w:r w:rsidRPr="008128C3">
              <w:rPr>
                <w:rFonts w:eastAsia="Arial"/>
                <w:color w:val="000000" w:themeColor="text1"/>
                <w:spacing w:val="16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z w:val="16"/>
                <w:szCs w:val="16"/>
              </w:rPr>
              <w:t>120</w:t>
            </w:r>
            <w:r w:rsidRPr="008128C3">
              <w:rPr>
                <w:rFonts w:eastAsia="Arial"/>
                <w:color w:val="000000" w:themeColor="text1"/>
                <w:spacing w:val="7"/>
                <w:sz w:val="16"/>
                <w:szCs w:val="16"/>
              </w:rPr>
              <w:t xml:space="preserve"> </w:t>
            </w:r>
            <w:r w:rsidRPr="008128C3">
              <w:rPr>
                <w:rFonts w:eastAsia="Arial"/>
                <w:color w:val="000000" w:themeColor="text1"/>
                <w:spacing w:val="1"/>
                <w:w w:val="104"/>
                <w:sz w:val="16"/>
                <w:szCs w:val="16"/>
              </w:rPr>
              <w:t>S</w:t>
            </w: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er</w:t>
            </w:r>
            <w:r w:rsidRPr="008128C3">
              <w:rPr>
                <w:rFonts w:eastAsia="Arial"/>
                <w:color w:val="000000" w:themeColor="text1"/>
                <w:spacing w:val="-1"/>
                <w:w w:val="103"/>
                <w:sz w:val="16"/>
                <w:szCs w:val="16"/>
              </w:rPr>
              <w:t>i</w:t>
            </w:r>
            <w:r w:rsidRPr="008128C3">
              <w:rPr>
                <w:rFonts w:eastAsia="Arial"/>
                <w:color w:val="000000" w:themeColor="text1"/>
                <w:w w:val="103"/>
                <w:sz w:val="16"/>
                <w:szCs w:val="16"/>
              </w:rPr>
              <w:t>es)</w:t>
            </w:r>
          </w:p>
        </w:tc>
      </w:tr>
    </w:tbl>
    <w:p w:rsidR="00610F18" w:rsidRPr="00966246" w:rsidRDefault="00610F18" w:rsidP="00966246">
      <w:pPr>
        <w:tabs>
          <w:tab w:val="left" w:pos="1155"/>
        </w:tabs>
        <w:rPr>
          <w:rFonts w:ascii="Arial" w:eastAsia="Arial" w:hAnsi="Arial" w:cs="Arial"/>
          <w:sz w:val="12"/>
          <w:szCs w:val="12"/>
        </w:rPr>
      </w:pPr>
    </w:p>
    <w:sectPr w:rsidR="00610F18" w:rsidRPr="00966246">
      <w:pgSz w:w="16840" w:h="11920" w:orient="landscape"/>
      <w:pgMar w:top="940" w:right="98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5D1" w:rsidRDefault="00E865D1" w:rsidP="00CB7993">
      <w:r>
        <w:separator/>
      </w:r>
    </w:p>
  </w:endnote>
  <w:endnote w:type="continuationSeparator" w:id="0">
    <w:p w:rsidR="00E865D1" w:rsidRDefault="00E865D1" w:rsidP="00CB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5D1" w:rsidRDefault="00E865D1" w:rsidP="00CB7993">
      <w:r>
        <w:separator/>
      </w:r>
    </w:p>
  </w:footnote>
  <w:footnote w:type="continuationSeparator" w:id="0">
    <w:p w:rsidR="00E865D1" w:rsidRDefault="00E865D1" w:rsidP="00CB7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37936"/>
    <w:multiLevelType w:val="multilevel"/>
    <w:tmpl w:val="AA32B52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18"/>
    <w:rsid w:val="00000B22"/>
    <w:rsid w:val="00006144"/>
    <w:rsid w:val="00017B22"/>
    <w:rsid w:val="0004096A"/>
    <w:rsid w:val="000561CE"/>
    <w:rsid w:val="000A5F33"/>
    <w:rsid w:val="000A6C60"/>
    <w:rsid w:val="000C452F"/>
    <w:rsid w:val="000C7FCC"/>
    <w:rsid w:val="000E6534"/>
    <w:rsid w:val="00115BAE"/>
    <w:rsid w:val="00143CA9"/>
    <w:rsid w:val="001743EB"/>
    <w:rsid w:val="00174B2E"/>
    <w:rsid w:val="0019125B"/>
    <w:rsid w:val="001B73CE"/>
    <w:rsid w:val="001D54F2"/>
    <w:rsid w:val="001E0820"/>
    <w:rsid w:val="001E293C"/>
    <w:rsid w:val="00211378"/>
    <w:rsid w:val="00222019"/>
    <w:rsid w:val="0024105F"/>
    <w:rsid w:val="002776B8"/>
    <w:rsid w:val="002905C5"/>
    <w:rsid w:val="00313E51"/>
    <w:rsid w:val="00316904"/>
    <w:rsid w:val="0032437F"/>
    <w:rsid w:val="00337DF9"/>
    <w:rsid w:val="00343FA0"/>
    <w:rsid w:val="00345DAF"/>
    <w:rsid w:val="00377608"/>
    <w:rsid w:val="00390341"/>
    <w:rsid w:val="00412E5F"/>
    <w:rsid w:val="00423345"/>
    <w:rsid w:val="00440999"/>
    <w:rsid w:val="00444DE6"/>
    <w:rsid w:val="00457691"/>
    <w:rsid w:val="0046539A"/>
    <w:rsid w:val="00482A8B"/>
    <w:rsid w:val="00492F71"/>
    <w:rsid w:val="004A4937"/>
    <w:rsid w:val="004E4090"/>
    <w:rsid w:val="005025D5"/>
    <w:rsid w:val="00510A1C"/>
    <w:rsid w:val="00510DC5"/>
    <w:rsid w:val="00513429"/>
    <w:rsid w:val="00521F85"/>
    <w:rsid w:val="005405CF"/>
    <w:rsid w:val="005916F9"/>
    <w:rsid w:val="005A3590"/>
    <w:rsid w:val="005A4A9B"/>
    <w:rsid w:val="005A4FC3"/>
    <w:rsid w:val="005B74C6"/>
    <w:rsid w:val="005C351F"/>
    <w:rsid w:val="005F7F0F"/>
    <w:rsid w:val="00610F18"/>
    <w:rsid w:val="00613A4E"/>
    <w:rsid w:val="0064559B"/>
    <w:rsid w:val="0065281E"/>
    <w:rsid w:val="00664FA6"/>
    <w:rsid w:val="0067174E"/>
    <w:rsid w:val="006B2154"/>
    <w:rsid w:val="006C0121"/>
    <w:rsid w:val="006D340B"/>
    <w:rsid w:val="006D5BE3"/>
    <w:rsid w:val="006D7171"/>
    <w:rsid w:val="00704BAB"/>
    <w:rsid w:val="00713DA8"/>
    <w:rsid w:val="00731FAA"/>
    <w:rsid w:val="00751184"/>
    <w:rsid w:val="00787A13"/>
    <w:rsid w:val="007E2DD7"/>
    <w:rsid w:val="008128C3"/>
    <w:rsid w:val="008263C8"/>
    <w:rsid w:val="008401A6"/>
    <w:rsid w:val="00857592"/>
    <w:rsid w:val="008612E3"/>
    <w:rsid w:val="008752F9"/>
    <w:rsid w:val="00956F25"/>
    <w:rsid w:val="00966246"/>
    <w:rsid w:val="0099496B"/>
    <w:rsid w:val="009A363F"/>
    <w:rsid w:val="009C3BD3"/>
    <w:rsid w:val="009D4831"/>
    <w:rsid w:val="009E56BF"/>
    <w:rsid w:val="009F6155"/>
    <w:rsid w:val="00A0702A"/>
    <w:rsid w:val="00A4214E"/>
    <w:rsid w:val="00A7302E"/>
    <w:rsid w:val="00A93FD4"/>
    <w:rsid w:val="00B04D4F"/>
    <w:rsid w:val="00B523B5"/>
    <w:rsid w:val="00BD4128"/>
    <w:rsid w:val="00C44459"/>
    <w:rsid w:val="00C44E2B"/>
    <w:rsid w:val="00C6310D"/>
    <w:rsid w:val="00C65DDB"/>
    <w:rsid w:val="00C94D17"/>
    <w:rsid w:val="00CB1194"/>
    <w:rsid w:val="00CB7993"/>
    <w:rsid w:val="00CC499A"/>
    <w:rsid w:val="00CD54C6"/>
    <w:rsid w:val="00CE4087"/>
    <w:rsid w:val="00D058DB"/>
    <w:rsid w:val="00DD0B86"/>
    <w:rsid w:val="00E10C37"/>
    <w:rsid w:val="00E15B67"/>
    <w:rsid w:val="00E33130"/>
    <w:rsid w:val="00E34251"/>
    <w:rsid w:val="00E40B4D"/>
    <w:rsid w:val="00E46DBB"/>
    <w:rsid w:val="00E66C01"/>
    <w:rsid w:val="00E865D1"/>
    <w:rsid w:val="00EA0EE1"/>
    <w:rsid w:val="00F178BE"/>
    <w:rsid w:val="00F577AF"/>
    <w:rsid w:val="00F6259B"/>
    <w:rsid w:val="00F64835"/>
    <w:rsid w:val="00F95444"/>
    <w:rsid w:val="00FB1C32"/>
    <w:rsid w:val="00FE058A"/>
    <w:rsid w:val="00FE7741"/>
    <w:rsid w:val="00FF553E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CD6A2D-E516-4199-A22F-6FCBBF7E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B7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993"/>
  </w:style>
  <w:style w:type="paragraph" w:styleId="Footer">
    <w:name w:val="footer"/>
    <w:basedOn w:val="Normal"/>
    <w:link w:val="FooterChar"/>
    <w:uiPriority w:val="99"/>
    <w:unhideWhenUsed/>
    <w:rsid w:val="00CB7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993"/>
  </w:style>
  <w:style w:type="paragraph" w:styleId="NoSpacing">
    <w:name w:val="No Spacing"/>
    <w:uiPriority w:val="1"/>
    <w:qFormat/>
    <w:rsid w:val="00FF553E"/>
    <w:rPr>
      <w:rFonts w:asciiTheme="minorHAnsi" w:eastAsiaTheme="minorHAnsi" w:hAnsiTheme="minorHAnsi" w:cs="Latha"/>
      <w:sz w:val="22"/>
      <w:szCs w:val="22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4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E2425-9582-439A-98AC-5EBC6085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Jayarathne, Praboda</dc:creator>
  <cp:lastModifiedBy>Chathuranga, Lasitha</cp:lastModifiedBy>
  <cp:revision>2</cp:revision>
  <cp:lastPrinted>2022-01-06T05:17:00Z</cp:lastPrinted>
  <dcterms:created xsi:type="dcterms:W3CDTF">2022-01-07T09:04:00Z</dcterms:created>
  <dcterms:modified xsi:type="dcterms:W3CDTF">2022-01-07T09:04:00Z</dcterms:modified>
</cp:coreProperties>
</file>